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01FFE" w14:textId="77777777" w:rsidR="00FD7077" w:rsidRDefault="00FD7077">
      <w:pPr>
        <w:spacing w:line="200" w:lineRule="exact"/>
      </w:pPr>
    </w:p>
    <w:p w14:paraId="69501FFF" w14:textId="77777777" w:rsidR="00FD7077" w:rsidRDefault="00FD7077">
      <w:pPr>
        <w:spacing w:line="200" w:lineRule="exact"/>
      </w:pPr>
    </w:p>
    <w:p w14:paraId="69502000" w14:textId="2CA056E8" w:rsidR="00FD7077" w:rsidRPr="002C0E52" w:rsidRDefault="00F41D43" w:rsidP="002C0E52">
      <w:pPr>
        <w:spacing w:line="250" w:lineRule="auto"/>
        <w:ind w:left="104" w:right="228"/>
        <w:rPr>
          <w:rFonts w:asciiTheme="majorHAnsi" w:hAnsiTheme="majorHAnsi"/>
          <w:sz w:val="28"/>
          <w:szCs w:val="28"/>
        </w:rPr>
      </w:pPr>
      <w:r w:rsidRPr="002C0E52">
        <w:rPr>
          <w:rFonts w:asciiTheme="majorHAnsi" w:hAnsiTheme="majorHAnsi"/>
          <w:sz w:val="28"/>
          <w:szCs w:val="28"/>
        </w:rPr>
        <w:t xml:space="preserve">The purpose of this plan is to protect </w:t>
      </w:r>
      <w:r w:rsidR="001D712F">
        <w:rPr>
          <w:rFonts w:asciiTheme="majorHAnsi" w:hAnsiTheme="majorHAnsi"/>
          <w:sz w:val="28"/>
          <w:szCs w:val="28"/>
        </w:rPr>
        <w:t xml:space="preserve">WNYIL </w:t>
      </w:r>
      <w:r w:rsidRPr="002C0E52">
        <w:rPr>
          <w:rFonts w:asciiTheme="majorHAnsi" w:hAnsiTheme="majorHAnsi"/>
          <w:sz w:val="28"/>
          <w:szCs w:val="28"/>
        </w:rPr>
        <w:t>employees against exposure and disease during an airborne infectious disease outbreak. This plan goes into effect when an airborne infectious disease is designated by the New York State Commissioner of Health as a highly contagious communicable disease that presents a serious risk of harm to the public health. This plan is subject to any additional or greater requirements arising from a declaration of a state of emergency due to an airborne infectious disease, as well as any applicable federal standards.</w:t>
      </w:r>
    </w:p>
    <w:p w14:paraId="69502001" w14:textId="77777777" w:rsidR="00FD7077" w:rsidRPr="00D1374B" w:rsidRDefault="00FD7077">
      <w:pPr>
        <w:spacing w:before="4" w:line="140" w:lineRule="exact"/>
        <w:rPr>
          <w:rFonts w:ascii="Cambria" w:hAnsi="Cambria"/>
          <w:sz w:val="28"/>
          <w:szCs w:val="28"/>
        </w:rPr>
      </w:pPr>
    </w:p>
    <w:p w14:paraId="69502002" w14:textId="77777777" w:rsidR="00FD7077" w:rsidRPr="003D0E4A" w:rsidRDefault="00F41D43">
      <w:pPr>
        <w:ind w:left="104"/>
        <w:rPr>
          <w:rFonts w:asciiTheme="majorHAnsi" w:hAnsiTheme="majorHAnsi"/>
          <w:i/>
          <w:iCs/>
          <w:sz w:val="28"/>
          <w:szCs w:val="28"/>
        </w:rPr>
      </w:pPr>
      <w:r w:rsidRPr="003D0E4A">
        <w:rPr>
          <w:rFonts w:asciiTheme="majorHAnsi" w:hAnsiTheme="majorHAnsi"/>
          <w:i/>
          <w:iCs/>
          <w:sz w:val="28"/>
          <w:szCs w:val="28"/>
        </w:rPr>
        <w:t>Employees should report any questions or concerns with the implementation this plan to the designated contact.</w:t>
      </w:r>
    </w:p>
    <w:p w14:paraId="69502003" w14:textId="77777777" w:rsidR="00FD7077" w:rsidRPr="00D1374B" w:rsidRDefault="00FD7077">
      <w:pPr>
        <w:spacing w:before="7" w:line="140" w:lineRule="exact"/>
        <w:rPr>
          <w:rFonts w:ascii="Cambria" w:hAnsi="Cambria"/>
          <w:sz w:val="28"/>
          <w:szCs w:val="28"/>
        </w:rPr>
      </w:pPr>
    </w:p>
    <w:p w14:paraId="69502005" w14:textId="3FE39524" w:rsidR="00FD7077" w:rsidRPr="002C0E52" w:rsidRDefault="00F41D43" w:rsidP="005F4875">
      <w:pPr>
        <w:spacing w:line="250" w:lineRule="auto"/>
        <w:ind w:left="104" w:right="228"/>
        <w:rPr>
          <w:rFonts w:asciiTheme="majorHAnsi" w:hAnsiTheme="majorHAnsi"/>
          <w:sz w:val="28"/>
          <w:szCs w:val="28"/>
        </w:rPr>
      </w:pPr>
      <w:r w:rsidRPr="002C0E52">
        <w:rPr>
          <w:rFonts w:asciiTheme="majorHAnsi" w:hAnsiTheme="majorHAnsi"/>
          <w:sz w:val="28"/>
          <w:szCs w:val="28"/>
        </w:rPr>
        <w:t>This plan applies to all “employees” as defined by the New York State HERO Act</w:t>
      </w:r>
      <w:r w:rsidR="00A22393">
        <w:rPr>
          <w:rFonts w:asciiTheme="majorHAnsi" w:hAnsiTheme="majorHAnsi"/>
          <w:sz w:val="28"/>
          <w:szCs w:val="28"/>
        </w:rPr>
        <w:t xml:space="preserve">.  This includes </w:t>
      </w:r>
      <w:r w:rsidRPr="002C0E52">
        <w:rPr>
          <w:rFonts w:asciiTheme="majorHAnsi" w:hAnsiTheme="majorHAnsi"/>
          <w:sz w:val="28"/>
          <w:szCs w:val="28"/>
        </w:rPr>
        <w:t>any person providing labor or services for remuneration for a private entity or business within the state, without regard to an individual’s immigration status, and  shall include part-time workers, independent contractors, domestic workers, home care and  personal care workers, day laborers, farmworkers and  other temporary and seasonal workers. The term also includes individuals working for digital applications or platforms, staffing agencies, contractors or subcontractors on behalf of the employer at any individual work site, as well as any individual delivering good</w:t>
      </w:r>
      <w:r w:rsidR="005F4875" w:rsidRPr="002C0E52">
        <w:rPr>
          <w:rFonts w:asciiTheme="majorHAnsi" w:hAnsiTheme="majorHAnsi"/>
          <w:sz w:val="28"/>
          <w:szCs w:val="28"/>
        </w:rPr>
        <w:t xml:space="preserve"> </w:t>
      </w:r>
      <w:r w:rsidRPr="002C0E52">
        <w:rPr>
          <w:rFonts w:asciiTheme="majorHAnsi" w:hAnsiTheme="majorHAnsi"/>
          <w:sz w:val="28"/>
          <w:szCs w:val="28"/>
        </w:rPr>
        <w:t>or transporting people at, to or from the work site on behalf of the employer, regardless of whether delivery or transport is conducted by an individual or entity that would otherwise be deemed an employer under this chapter. The term does not include employees or independent contractors of the state, any political subdivision of the state, a public authority, or any other governmental agency or instrumentality.</w:t>
      </w:r>
    </w:p>
    <w:p w14:paraId="69502006" w14:textId="77777777" w:rsidR="00FD7077" w:rsidRPr="002C0E52" w:rsidRDefault="00FD7077">
      <w:pPr>
        <w:spacing w:before="4" w:line="140" w:lineRule="exact"/>
        <w:rPr>
          <w:rFonts w:asciiTheme="majorHAnsi" w:hAnsiTheme="majorHAnsi"/>
          <w:sz w:val="28"/>
          <w:szCs w:val="28"/>
        </w:rPr>
      </w:pPr>
    </w:p>
    <w:p w14:paraId="69502008" w14:textId="77777777" w:rsidR="00FD7077" w:rsidRDefault="00FD7077">
      <w:pPr>
        <w:spacing w:before="3" w:line="100" w:lineRule="exact"/>
        <w:rPr>
          <w:sz w:val="11"/>
          <w:szCs w:val="11"/>
        </w:rPr>
      </w:pPr>
    </w:p>
    <w:p w14:paraId="69502009" w14:textId="77777777" w:rsidR="00FD7077" w:rsidRDefault="00FD7077">
      <w:pPr>
        <w:spacing w:line="200" w:lineRule="exact"/>
      </w:pPr>
    </w:p>
    <w:p w14:paraId="6950200A" w14:textId="77777777" w:rsidR="00FD7077" w:rsidRDefault="00FD7077">
      <w:pPr>
        <w:spacing w:line="200" w:lineRule="exact"/>
      </w:pPr>
    </w:p>
    <w:p w14:paraId="6950200B" w14:textId="77777777" w:rsidR="00FD7077" w:rsidRDefault="00FD7077">
      <w:pPr>
        <w:spacing w:line="200" w:lineRule="exact"/>
      </w:pPr>
    </w:p>
    <w:p w14:paraId="6950200C" w14:textId="48290EF2" w:rsidR="00FD7077" w:rsidRDefault="00FD7077">
      <w:pPr>
        <w:spacing w:line="200" w:lineRule="exact"/>
      </w:pPr>
    </w:p>
    <w:p w14:paraId="6A2F22D1" w14:textId="2D57A204" w:rsidR="00CC08EE" w:rsidRDefault="00CC08EE">
      <w:pPr>
        <w:spacing w:line="200" w:lineRule="exact"/>
      </w:pPr>
    </w:p>
    <w:p w14:paraId="15EF311F" w14:textId="143C388C" w:rsidR="00CC08EE" w:rsidRDefault="00CC08EE">
      <w:pPr>
        <w:spacing w:line="200" w:lineRule="exact"/>
      </w:pPr>
    </w:p>
    <w:p w14:paraId="655214DF" w14:textId="18F789D4" w:rsidR="00CC08EE" w:rsidRDefault="00CC08EE">
      <w:pPr>
        <w:spacing w:line="200" w:lineRule="exact"/>
      </w:pPr>
    </w:p>
    <w:p w14:paraId="6B6F432F" w14:textId="2671529E" w:rsidR="00CC08EE" w:rsidRDefault="00CC08EE">
      <w:pPr>
        <w:spacing w:line="200" w:lineRule="exact"/>
      </w:pPr>
    </w:p>
    <w:p w14:paraId="647B4AA4" w14:textId="68EB6E36" w:rsidR="00CC08EE" w:rsidRDefault="00CC08EE">
      <w:pPr>
        <w:spacing w:line="200" w:lineRule="exact"/>
      </w:pPr>
    </w:p>
    <w:p w14:paraId="2AEFF864" w14:textId="27323C6E" w:rsidR="00CC08EE" w:rsidRDefault="00CC08EE">
      <w:pPr>
        <w:spacing w:line="200" w:lineRule="exact"/>
      </w:pPr>
    </w:p>
    <w:p w14:paraId="4D4501A8" w14:textId="6B5D5E9F" w:rsidR="003D0E4A" w:rsidRDefault="003D0E4A">
      <w:pPr>
        <w:spacing w:line="200" w:lineRule="exact"/>
      </w:pPr>
    </w:p>
    <w:p w14:paraId="7803FCBC" w14:textId="4C03A59E" w:rsidR="003D0E4A" w:rsidRDefault="003D0E4A">
      <w:pPr>
        <w:spacing w:line="200" w:lineRule="exact"/>
      </w:pPr>
    </w:p>
    <w:p w14:paraId="42F578D6" w14:textId="5E298CCC" w:rsidR="003D0E4A" w:rsidRDefault="003D0E4A">
      <w:pPr>
        <w:spacing w:line="200" w:lineRule="exact"/>
      </w:pPr>
    </w:p>
    <w:p w14:paraId="7B0B4CE4" w14:textId="7B91BE69" w:rsidR="003D0E4A" w:rsidRDefault="003D0E4A">
      <w:pPr>
        <w:spacing w:line="200" w:lineRule="exact"/>
      </w:pPr>
    </w:p>
    <w:p w14:paraId="2142BE74" w14:textId="189128CE" w:rsidR="003D0E4A" w:rsidRDefault="003D0E4A">
      <w:pPr>
        <w:spacing w:line="200" w:lineRule="exact"/>
      </w:pPr>
    </w:p>
    <w:p w14:paraId="13D73750" w14:textId="77777777" w:rsidR="003D0E4A" w:rsidRDefault="003D0E4A">
      <w:pPr>
        <w:spacing w:line="200" w:lineRule="exact"/>
      </w:pPr>
    </w:p>
    <w:p w14:paraId="6950200D" w14:textId="77777777" w:rsidR="00FD7077" w:rsidRDefault="00FD7077">
      <w:pPr>
        <w:spacing w:line="200" w:lineRule="exact"/>
      </w:pPr>
    </w:p>
    <w:p w14:paraId="6950200E" w14:textId="77777777" w:rsidR="00FD7077" w:rsidRDefault="00FD7077">
      <w:pPr>
        <w:spacing w:line="200" w:lineRule="exact"/>
      </w:pPr>
    </w:p>
    <w:p w14:paraId="6950200F" w14:textId="45F9F12F" w:rsidR="00FD7077" w:rsidRDefault="00FD7077">
      <w:pPr>
        <w:spacing w:line="200" w:lineRule="exact"/>
      </w:pPr>
    </w:p>
    <w:p w14:paraId="20A6749D" w14:textId="2CD46B07" w:rsidR="005855C7" w:rsidRDefault="005855C7">
      <w:pPr>
        <w:spacing w:line="200" w:lineRule="exact"/>
      </w:pPr>
    </w:p>
    <w:p w14:paraId="6C1AA3A9" w14:textId="55058C78" w:rsidR="005855C7" w:rsidRDefault="005855C7">
      <w:pPr>
        <w:spacing w:line="200" w:lineRule="exact"/>
      </w:pPr>
    </w:p>
    <w:p w14:paraId="50EABE05" w14:textId="5888AB45" w:rsidR="005855C7" w:rsidRDefault="005855C7">
      <w:pPr>
        <w:spacing w:line="200" w:lineRule="exact"/>
      </w:pPr>
    </w:p>
    <w:p w14:paraId="0E1F4DA9" w14:textId="61F30CD5" w:rsidR="005855C7" w:rsidRDefault="005855C7">
      <w:pPr>
        <w:spacing w:line="200" w:lineRule="exact"/>
      </w:pPr>
    </w:p>
    <w:p w14:paraId="4440294F" w14:textId="6C7DA50C" w:rsidR="005855C7" w:rsidRDefault="005855C7">
      <w:pPr>
        <w:spacing w:line="200" w:lineRule="exact"/>
      </w:pPr>
    </w:p>
    <w:p w14:paraId="2B31A609" w14:textId="2ABB77AB" w:rsidR="005855C7" w:rsidRDefault="005855C7">
      <w:pPr>
        <w:spacing w:line="200" w:lineRule="exact"/>
      </w:pPr>
    </w:p>
    <w:p w14:paraId="74EAB123" w14:textId="6A9A79A2" w:rsidR="005855C7" w:rsidRDefault="005855C7">
      <w:pPr>
        <w:spacing w:line="200" w:lineRule="exact"/>
      </w:pPr>
    </w:p>
    <w:p w14:paraId="433927AC" w14:textId="77777777" w:rsidR="005855C7" w:rsidRDefault="005855C7">
      <w:pPr>
        <w:spacing w:line="200" w:lineRule="exact"/>
      </w:pPr>
    </w:p>
    <w:p w14:paraId="69502010" w14:textId="77777777" w:rsidR="00FD7077" w:rsidRDefault="00FD7077">
      <w:pPr>
        <w:spacing w:line="200" w:lineRule="exact"/>
      </w:pPr>
    </w:p>
    <w:tbl>
      <w:tblPr>
        <w:tblW w:w="0" w:type="auto"/>
        <w:tblInd w:w="360" w:type="dxa"/>
        <w:tblLayout w:type="fixed"/>
        <w:tblCellMar>
          <w:left w:w="0" w:type="dxa"/>
          <w:right w:w="0" w:type="dxa"/>
        </w:tblCellMar>
        <w:tblLook w:val="01E0" w:firstRow="1" w:lastRow="1" w:firstColumn="1" w:lastColumn="1" w:noHBand="0" w:noVBand="0"/>
      </w:tblPr>
      <w:tblGrid>
        <w:gridCol w:w="9823"/>
        <w:gridCol w:w="347"/>
      </w:tblGrid>
      <w:tr w:rsidR="00FD7077" w:rsidRPr="003D0E4A" w14:paraId="69502019" w14:textId="77777777" w:rsidTr="00D44C79">
        <w:trPr>
          <w:trHeight w:hRule="exact" w:val="1084"/>
        </w:trPr>
        <w:tc>
          <w:tcPr>
            <w:tcW w:w="9823" w:type="dxa"/>
            <w:tcBorders>
              <w:top w:val="nil"/>
              <w:left w:val="nil"/>
              <w:bottom w:val="nil"/>
              <w:right w:val="nil"/>
            </w:tcBorders>
          </w:tcPr>
          <w:p w14:paraId="69502011" w14:textId="77777777" w:rsidR="00FD7077" w:rsidRPr="003D0E4A" w:rsidRDefault="00F41D43">
            <w:pPr>
              <w:spacing w:before="60"/>
              <w:ind w:left="40"/>
              <w:rPr>
                <w:rFonts w:asciiTheme="majorHAnsi" w:hAnsiTheme="majorHAnsi"/>
                <w:b/>
                <w:bCs/>
                <w:sz w:val="28"/>
                <w:szCs w:val="28"/>
              </w:rPr>
            </w:pPr>
            <w:r w:rsidRPr="003D0E4A">
              <w:rPr>
                <w:rFonts w:asciiTheme="majorHAnsi" w:hAnsiTheme="majorHAnsi"/>
                <w:b/>
                <w:bCs/>
                <w:sz w:val="28"/>
                <w:szCs w:val="28"/>
              </w:rPr>
              <w:lastRenderedPageBreak/>
              <w:t>CONTENTS</w:t>
            </w:r>
          </w:p>
          <w:p w14:paraId="69502012" w14:textId="77777777" w:rsidR="00FD7077" w:rsidRPr="003D0E4A" w:rsidRDefault="00FD7077">
            <w:pPr>
              <w:spacing w:before="9" w:line="140" w:lineRule="exact"/>
              <w:rPr>
                <w:rFonts w:asciiTheme="majorHAnsi" w:hAnsiTheme="majorHAnsi"/>
                <w:sz w:val="28"/>
                <w:szCs w:val="28"/>
              </w:rPr>
            </w:pPr>
          </w:p>
          <w:p w14:paraId="69502013" w14:textId="77777777" w:rsidR="00FD7077" w:rsidRPr="003D0E4A" w:rsidRDefault="00FD7077">
            <w:pPr>
              <w:spacing w:line="200" w:lineRule="exact"/>
              <w:rPr>
                <w:rFonts w:asciiTheme="majorHAnsi" w:hAnsiTheme="majorHAnsi"/>
                <w:sz w:val="28"/>
                <w:szCs w:val="28"/>
              </w:rPr>
            </w:pPr>
          </w:p>
          <w:p w14:paraId="69502014" w14:textId="6C758897" w:rsidR="00FD7077" w:rsidRPr="003D0E4A" w:rsidRDefault="00E951E7" w:rsidP="00D44C79">
            <w:pPr>
              <w:ind w:left="450" w:hanging="410"/>
              <w:rPr>
                <w:rFonts w:asciiTheme="majorHAnsi" w:hAnsiTheme="majorHAnsi"/>
                <w:sz w:val="28"/>
                <w:szCs w:val="28"/>
              </w:rPr>
            </w:pPr>
            <w:r>
              <w:rPr>
                <w:rFonts w:asciiTheme="majorHAnsi" w:hAnsiTheme="majorHAnsi"/>
                <w:sz w:val="28"/>
                <w:szCs w:val="28"/>
              </w:rPr>
              <w:t xml:space="preserve">   </w:t>
            </w:r>
            <w:r w:rsidR="00F41D43" w:rsidRPr="003D0E4A">
              <w:rPr>
                <w:rFonts w:asciiTheme="majorHAnsi" w:hAnsiTheme="majorHAnsi"/>
                <w:sz w:val="28"/>
                <w:szCs w:val="28"/>
              </w:rPr>
              <w:t xml:space="preserve">I. </w:t>
            </w:r>
            <w:r w:rsidR="00D44C79">
              <w:rPr>
                <w:rFonts w:asciiTheme="majorHAnsi" w:hAnsiTheme="majorHAnsi"/>
                <w:sz w:val="28"/>
                <w:szCs w:val="28"/>
              </w:rPr>
              <w:t xml:space="preserve"> </w:t>
            </w:r>
            <w:r w:rsidRPr="003D0E4A">
              <w:rPr>
                <w:rFonts w:asciiTheme="majorHAnsi" w:hAnsiTheme="majorHAnsi"/>
                <w:sz w:val="28"/>
                <w:szCs w:val="28"/>
              </w:rPr>
              <w:t>Responsibilities</w:t>
            </w:r>
          </w:p>
        </w:tc>
        <w:tc>
          <w:tcPr>
            <w:tcW w:w="347" w:type="dxa"/>
            <w:tcBorders>
              <w:top w:val="nil"/>
              <w:left w:val="nil"/>
              <w:bottom w:val="nil"/>
              <w:right w:val="nil"/>
            </w:tcBorders>
          </w:tcPr>
          <w:p w14:paraId="69502015" w14:textId="77777777" w:rsidR="00FD7077" w:rsidRPr="003D0E4A" w:rsidRDefault="00FD7077">
            <w:pPr>
              <w:spacing w:line="200" w:lineRule="exact"/>
              <w:rPr>
                <w:rFonts w:asciiTheme="majorHAnsi" w:hAnsiTheme="majorHAnsi"/>
                <w:sz w:val="28"/>
                <w:szCs w:val="28"/>
              </w:rPr>
            </w:pPr>
          </w:p>
          <w:p w14:paraId="69502016" w14:textId="77777777" w:rsidR="00FD7077" w:rsidRPr="003D0E4A" w:rsidRDefault="00FD7077">
            <w:pPr>
              <w:spacing w:line="200" w:lineRule="exact"/>
              <w:rPr>
                <w:rFonts w:asciiTheme="majorHAnsi" w:hAnsiTheme="majorHAnsi"/>
                <w:sz w:val="28"/>
                <w:szCs w:val="28"/>
              </w:rPr>
            </w:pPr>
          </w:p>
          <w:p w14:paraId="69502017" w14:textId="77777777" w:rsidR="00FD7077" w:rsidRPr="003D0E4A" w:rsidRDefault="00FD7077">
            <w:pPr>
              <w:spacing w:before="1" w:line="280" w:lineRule="exact"/>
              <w:rPr>
                <w:rFonts w:asciiTheme="majorHAnsi" w:hAnsiTheme="majorHAnsi"/>
                <w:sz w:val="28"/>
                <w:szCs w:val="28"/>
              </w:rPr>
            </w:pPr>
          </w:p>
          <w:p w14:paraId="69502018" w14:textId="77777777" w:rsidR="00FD7077" w:rsidRPr="003D0E4A" w:rsidRDefault="00F41D43">
            <w:pPr>
              <w:ind w:right="41"/>
              <w:jc w:val="right"/>
              <w:rPr>
                <w:rFonts w:asciiTheme="majorHAnsi" w:hAnsiTheme="majorHAnsi"/>
                <w:sz w:val="28"/>
                <w:szCs w:val="28"/>
              </w:rPr>
            </w:pPr>
            <w:r w:rsidRPr="003D0E4A">
              <w:rPr>
                <w:rFonts w:asciiTheme="majorHAnsi" w:hAnsiTheme="majorHAnsi"/>
                <w:sz w:val="28"/>
                <w:szCs w:val="28"/>
              </w:rPr>
              <w:t>2</w:t>
            </w:r>
          </w:p>
        </w:tc>
      </w:tr>
      <w:tr w:rsidR="00FD7077" w:rsidRPr="003D0E4A" w14:paraId="6950201C" w14:textId="77777777" w:rsidTr="00D1374B">
        <w:trPr>
          <w:trHeight w:hRule="exact" w:val="340"/>
        </w:trPr>
        <w:tc>
          <w:tcPr>
            <w:tcW w:w="9823" w:type="dxa"/>
            <w:tcBorders>
              <w:top w:val="nil"/>
              <w:left w:val="nil"/>
              <w:bottom w:val="nil"/>
              <w:right w:val="nil"/>
            </w:tcBorders>
          </w:tcPr>
          <w:p w14:paraId="6950201A" w14:textId="255464AF" w:rsidR="00FD7077" w:rsidRPr="003D0E4A" w:rsidRDefault="00E951E7">
            <w:pPr>
              <w:spacing w:before="30"/>
              <w:ind w:left="40"/>
              <w:rPr>
                <w:rFonts w:asciiTheme="majorHAnsi" w:hAnsiTheme="majorHAnsi"/>
                <w:sz w:val="28"/>
                <w:szCs w:val="28"/>
              </w:rPr>
            </w:pPr>
            <w:r>
              <w:rPr>
                <w:rFonts w:asciiTheme="majorHAnsi" w:hAnsiTheme="majorHAnsi"/>
                <w:sz w:val="28"/>
                <w:szCs w:val="28"/>
              </w:rPr>
              <w:t xml:space="preserve">  </w:t>
            </w:r>
            <w:r w:rsidR="00F41D43" w:rsidRPr="003D0E4A">
              <w:rPr>
                <w:rFonts w:asciiTheme="majorHAnsi" w:hAnsiTheme="majorHAnsi"/>
                <w:sz w:val="28"/>
                <w:szCs w:val="28"/>
              </w:rPr>
              <w:t xml:space="preserve">II. </w:t>
            </w:r>
            <w:r w:rsidRPr="003D0E4A">
              <w:rPr>
                <w:rFonts w:asciiTheme="majorHAnsi" w:hAnsiTheme="majorHAnsi"/>
                <w:sz w:val="28"/>
                <w:szCs w:val="28"/>
              </w:rPr>
              <w:t>Exposure Controls During A Designated Outbreak</w:t>
            </w:r>
          </w:p>
        </w:tc>
        <w:tc>
          <w:tcPr>
            <w:tcW w:w="347" w:type="dxa"/>
            <w:tcBorders>
              <w:top w:val="nil"/>
              <w:left w:val="nil"/>
              <w:bottom w:val="nil"/>
              <w:right w:val="nil"/>
            </w:tcBorders>
          </w:tcPr>
          <w:p w14:paraId="6950201B" w14:textId="77777777" w:rsidR="00FD7077" w:rsidRPr="003D0E4A" w:rsidRDefault="00F41D43">
            <w:pPr>
              <w:spacing w:before="30"/>
              <w:ind w:right="41"/>
              <w:jc w:val="right"/>
              <w:rPr>
                <w:rFonts w:asciiTheme="majorHAnsi" w:hAnsiTheme="majorHAnsi"/>
                <w:sz w:val="28"/>
                <w:szCs w:val="28"/>
              </w:rPr>
            </w:pPr>
            <w:r w:rsidRPr="003D0E4A">
              <w:rPr>
                <w:rFonts w:asciiTheme="majorHAnsi" w:hAnsiTheme="majorHAnsi"/>
                <w:sz w:val="28"/>
                <w:szCs w:val="28"/>
              </w:rPr>
              <w:t>2</w:t>
            </w:r>
          </w:p>
        </w:tc>
      </w:tr>
      <w:tr w:rsidR="00FD7077" w:rsidRPr="003D0E4A" w14:paraId="6950201F" w14:textId="77777777" w:rsidTr="00D1374B">
        <w:trPr>
          <w:trHeight w:hRule="exact" w:val="342"/>
        </w:trPr>
        <w:tc>
          <w:tcPr>
            <w:tcW w:w="9823" w:type="dxa"/>
            <w:tcBorders>
              <w:top w:val="nil"/>
              <w:left w:val="nil"/>
              <w:bottom w:val="nil"/>
              <w:right w:val="nil"/>
            </w:tcBorders>
          </w:tcPr>
          <w:p w14:paraId="6950201D" w14:textId="088ED2A8" w:rsidR="00FD7077" w:rsidRPr="003D0E4A" w:rsidRDefault="00E951E7">
            <w:pPr>
              <w:spacing w:before="32"/>
              <w:ind w:left="310"/>
              <w:rPr>
                <w:rFonts w:asciiTheme="majorHAnsi" w:hAnsiTheme="majorHAnsi"/>
                <w:sz w:val="28"/>
                <w:szCs w:val="28"/>
              </w:rPr>
            </w:pPr>
            <w:r>
              <w:rPr>
                <w:rFonts w:asciiTheme="majorHAnsi" w:hAnsiTheme="majorHAnsi"/>
                <w:sz w:val="28"/>
                <w:szCs w:val="28"/>
              </w:rPr>
              <w:t xml:space="preserve">   </w:t>
            </w:r>
            <w:r w:rsidR="00F41D43" w:rsidRPr="003D0E4A">
              <w:rPr>
                <w:rFonts w:asciiTheme="majorHAnsi" w:hAnsiTheme="majorHAnsi"/>
                <w:sz w:val="28"/>
                <w:szCs w:val="28"/>
              </w:rPr>
              <w:t>A. Minimum Controls During an Outbreak</w:t>
            </w:r>
          </w:p>
        </w:tc>
        <w:tc>
          <w:tcPr>
            <w:tcW w:w="347" w:type="dxa"/>
            <w:tcBorders>
              <w:top w:val="nil"/>
              <w:left w:val="nil"/>
              <w:bottom w:val="nil"/>
              <w:right w:val="nil"/>
            </w:tcBorders>
          </w:tcPr>
          <w:p w14:paraId="6950201E" w14:textId="77777777" w:rsidR="00FD7077" w:rsidRPr="003D0E4A" w:rsidRDefault="00F41D43">
            <w:pPr>
              <w:spacing w:before="32"/>
              <w:ind w:right="41"/>
              <w:jc w:val="right"/>
              <w:rPr>
                <w:rFonts w:asciiTheme="majorHAnsi" w:hAnsiTheme="majorHAnsi"/>
                <w:sz w:val="28"/>
                <w:szCs w:val="28"/>
              </w:rPr>
            </w:pPr>
            <w:r w:rsidRPr="003D0E4A">
              <w:rPr>
                <w:rFonts w:asciiTheme="majorHAnsi" w:hAnsiTheme="majorHAnsi"/>
                <w:sz w:val="28"/>
                <w:szCs w:val="28"/>
              </w:rPr>
              <w:t>2</w:t>
            </w:r>
          </w:p>
        </w:tc>
      </w:tr>
      <w:tr w:rsidR="00FD7077" w:rsidRPr="003D0E4A" w14:paraId="69502022" w14:textId="77777777" w:rsidTr="00D1374B">
        <w:trPr>
          <w:trHeight w:hRule="exact" w:val="342"/>
        </w:trPr>
        <w:tc>
          <w:tcPr>
            <w:tcW w:w="9823" w:type="dxa"/>
            <w:tcBorders>
              <w:top w:val="nil"/>
              <w:left w:val="nil"/>
              <w:bottom w:val="nil"/>
              <w:right w:val="nil"/>
            </w:tcBorders>
          </w:tcPr>
          <w:p w14:paraId="69502020" w14:textId="0AEEDC87" w:rsidR="00FD7077" w:rsidRPr="003D0E4A" w:rsidRDefault="00E951E7">
            <w:pPr>
              <w:spacing w:before="32"/>
              <w:ind w:left="310"/>
              <w:rPr>
                <w:rFonts w:asciiTheme="majorHAnsi" w:hAnsiTheme="majorHAnsi"/>
                <w:sz w:val="28"/>
                <w:szCs w:val="28"/>
              </w:rPr>
            </w:pPr>
            <w:r>
              <w:rPr>
                <w:rFonts w:asciiTheme="majorHAnsi" w:hAnsiTheme="majorHAnsi"/>
                <w:sz w:val="28"/>
                <w:szCs w:val="28"/>
              </w:rPr>
              <w:t xml:space="preserve">   </w:t>
            </w:r>
            <w:r w:rsidR="00F41D43" w:rsidRPr="003D0E4A">
              <w:rPr>
                <w:rFonts w:asciiTheme="majorHAnsi" w:hAnsiTheme="majorHAnsi"/>
                <w:sz w:val="28"/>
                <w:szCs w:val="28"/>
              </w:rPr>
              <w:t>B. Advanced Controls During an Outbreak</w:t>
            </w:r>
          </w:p>
        </w:tc>
        <w:tc>
          <w:tcPr>
            <w:tcW w:w="347" w:type="dxa"/>
            <w:tcBorders>
              <w:top w:val="nil"/>
              <w:left w:val="nil"/>
              <w:bottom w:val="nil"/>
              <w:right w:val="nil"/>
            </w:tcBorders>
          </w:tcPr>
          <w:p w14:paraId="69502021" w14:textId="77777777" w:rsidR="00FD7077" w:rsidRPr="003D0E4A" w:rsidRDefault="00F41D43">
            <w:pPr>
              <w:spacing w:before="32"/>
              <w:ind w:right="47"/>
              <w:jc w:val="right"/>
              <w:rPr>
                <w:rFonts w:asciiTheme="majorHAnsi" w:hAnsiTheme="majorHAnsi"/>
                <w:sz w:val="28"/>
                <w:szCs w:val="28"/>
              </w:rPr>
            </w:pPr>
            <w:r w:rsidRPr="003D0E4A">
              <w:rPr>
                <w:rFonts w:asciiTheme="majorHAnsi" w:hAnsiTheme="majorHAnsi"/>
                <w:sz w:val="28"/>
                <w:szCs w:val="28"/>
              </w:rPr>
              <w:t>4</w:t>
            </w:r>
          </w:p>
        </w:tc>
      </w:tr>
      <w:tr w:rsidR="00FD7077" w:rsidRPr="003D0E4A" w14:paraId="69502025" w14:textId="77777777" w:rsidTr="00D44C79">
        <w:trPr>
          <w:trHeight w:hRule="exact" w:val="409"/>
        </w:trPr>
        <w:tc>
          <w:tcPr>
            <w:tcW w:w="9823" w:type="dxa"/>
            <w:tcBorders>
              <w:top w:val="nil"/>
              <w:left w:val="nil"/>
              <w:bottom w:val="nil"/>
              <w:right w:val="nil"/>
            </w:tcBorders>
          </w:tcPr>
          <w:p w14:paraId="69502023" w14:textId="55146837" w:rsidR="00FD7077" w:rsidRPr="003D0E4A" w:rsidRDefault="00E951E7">
            <w:pPr>
              <w:spacing w:before="32"/>
              <w:ind w:left="310"/>
              <w:rPr>
                <w:rFonts w:asciiTheme="majorHAnsi" w:hAnsiTheme="majorHAnsi"/>
                <w:sz w:val="28"/>
                <w:szCs w:val="28"/>
              </w:rPr>
            </w:pPr>
            <w:r>
              <w:rPr>
                <w:rFonts w:asciiTheme="majorHAnsi" w:hAnsiTheme="majorHAnsi"/>
                <w:sz w:val="28"/>
                <w:szCs w:val="28"/>
              </w:rPr>
              <w:t xml:space="preserve">   </w:t>
            </w:r>
            <w:r w:rsidR="00F41D43" w:rsidRPr="003D0E4A">
              <w:rPr>
                <w:rFonts w:asciiTheme="majorHAnsi" w:hAnsiTheme="majorHAnsi"/>
                <w:sz w:val="28"/>
                <w:szCs w:val="28"/>
              </w:rPr>
              <w:t>C. Exposure Control Readiness, Maintenance and</w:t>
            </w:r>
            <w:r w:rsidR="00D44C79">
              <w:rPr>
                <w:rFonts w:asciiTheme="majorHAnsi" w:hAnsiTheme="majorHAnsi"/>
                <w:sz w:val="28"/>
                <w:szCs w:val="28"/>
              </w:rPr>
              <w:t xml:space="preserve"> </w:t>
            </w:r>
            <w:r w:rsidR="00F41D43" w:rsidRPr="003D0E4A">
              <w:rPr>
                <w:rFonts w:asciiTheme="majorHAnsi" w:hAnsiTheme="majorHAnsi"/>
                <w:sz w:val="28"/>
                <w:szCs w:val="28"/>
              </w:rPr>
              <w:t>Storage</w:t>
            </w:r>
          </w:p>
        </w:tc>
        <w:tc>
          <w:tcPr>
            <w:tcW w:w="347" w:type="dxa"/>
            <w:tcBorders>
              <w:top w:val="nil"/>
              <w:left w:val="nil"/>
              <w:bottom w:val="nil"/>
              <w:right w:val="nil"/>
            </w:tcBorders>
          </w:tcPr>
          <w:p w14:paraId="69502024" w14:textId="77777777" w:rsidR="00FD7077" w:rsidRPr="003D0E4A" w:rsidRDefault="00F41D43">
            <w:pPr>
              <w:spacing w:before="32"/>
              <w:ind w:right="40"/>
              <w:jc w:val="right"/>
              <w:rPr>
                <w:rFonts w:asciiTheme="majorHAnsi" w:hAnsiTheme="majorHAnsi"/>
                <w:sz w:val="28"/>
                <w:szCs w:val="28"/>
              </w:rPr>
            </w:pPr>
            <w:r w:rsidRPr="003D0E4A">
              <w:rPr>
                <w:rFonts w:asciiTheme="majorHAnsi" w:hAnsiTheme="majorHAnsi"/>
                <w:sz w:val="28"/>
                <w:szCs w:val="28"/>
              </w:rPr>
              <w:t>6</w:t>
            </w:r>
          </w:p>
        </w:tc>
      </w:tr>
      <w:tr w:rsidR="00FD7077" w:rsidRPr="003D0E4A" w14:paraId="69502028" w14:textId="77777777" w:rsidTr="00D1374B">
        <w:trPr>
          <w:trHeight w:hRule="exact" w:val="342"/>
        </w:trPr>
        <w:tc>
          <w:tcPr>
            <w:tcW w:w="9823" w:type="dxa"/>
            <w:tcBorders>
              <w:top w:val="nil"/>
              <w:left w:val="nil"/>
              <w:bottom w:val="nil"/>
              <w:right w:val="nil"/>
            </w:tcBorders>
          </w:tcPr>
          <w:p w14:paraId="69502026" w14:textId="79A253F1" w:rsidR="00FD7077" w:rsidRPr="003D0E4A" w:rsidRDefault="00E951E7">
            <w:pPr>
              <w:spacing w:before="32"/>
              <w:ind w:left="40"/>
              <w:rPr>
                <w:rFonts w:asciiTheme="majorHAnsi" w:hAnsiTheme="majorHAnsi"/>
                <w:sz w:val="28"/>
                <w:szCs w:val="28"/>
              </w:rPr>
            </w:pPr>
            <w:r>
              <w:rPr>
                <w:rFonts w:asciiTheme="majorHAnsi" w:hAnsiTheme="majorHAnsi"/>
                <w:sz w:val="28"/>
                <w:szCs w:val="28"/>
              </w:rPr>
              <w:t xml:space="preserve"> </w:t>
            </w:r>
            <w:r w:rsidR="00F41D43" w:rsidRPr="003D0E4A">
              <w:rPr>
                <w:rFonts w:asciiTheme="majorHAnsi" w:hAnsiTheme="majorHAnsi"/>
                <w:sz w:val="28"/>
                <w:szCs w:val="28"/>
              </w:rPr>
              <w:t xml:space="preserve">III. </w:t>
            </w:r>
            <w:r w:rsidRPr="003D0E4A">
              <w:rPr>
                <w:rFonts w:asciiTheme="majorHAnsi" w:hAnsiTheme="majorHAnsi"/>
                <w:sz w:val="28"/>
                <w:szCs w:val="28"/>
              </w:rPr>
              <w:t>Housekeeping During A Designated Outbreak</w:t>
            </w:r>
          </w:p>
        </w:tc>
        <w:tc>
          <w:tcPr>
            <w:tcW w:w="347" w:type="dxa"/>
            <w:tcBorders>
              <w:top w:val="nil"/>
              <w:left w:val="nil"/>
              <w:bottom w:val="nil"/>
              <w:right w:val="nil"/>
            </w:tcBorders>
          </w:tcPr>
          <w:p w14:paraId="69502027" w14:textId="77777777" w:rsidR="00FD7077" w:rsidRPr="003D0E4A" w:rsidRDefault="00F41D43">
            <w:pPr>
              <w:spacing w:before="32"/>
              <w:ind w:right="56"/>
              <w:jc w:val="right"/>
              <w:rPr>
                <w:rFonts w:asciiTheme="majorHAnsi" w:hAnsiTheme="majorHAnsi"/>
                <w:sz w:val="28"/>
                <w:szCs w:val="28"/>
              </w:rPr>
            </w:pPr>
            <w:r w:rsidRPr="003D0E4A">
              <w:rPr>
                <w:rFonts w:asciiTheme="majorHAnsi" w:hAnsiTheme="majorHAnsi"/>
                <w:sz w:val="28"/>
                <w:szCs w:val="28"/>
              </w:rPr>
              <w:t>7</w:t>
            </w:r>
          </w:p>
        </w:tc>
      </w:tr>
      <w:tr w:rsidR="00FD7077" w:rsidRPr="003D0E4A" w14:paraId="6950202B" w14:textId="77777777" w:rsidTr="00D1374B">
        <w:trPr>
          <w:trHeight w:hRule="exact" w:val="342"/>
        </w:trPr>
        <w:tc>
          <w:tcPr>
            <w:tcW w:w="9823" w:type="dxa"/>
            <w:tcBorders>
              <w:top w:val="nil"/>
              <w:left w:val="nil"/>
              <w:bottom w:val="nil"/>
              <w:right w:val="nil"/>
            </w:tcBorders>
          </w:tcPr>
          <w:p w14:paraId="69502029" w14:textId="5308FBF7" w:rsidR="00FD7077" w:rsidRPr="003D0E4A" w:rsidRDefault="00E951E7">
            <w:pPr>
              <w:spacing w:before="32"/>
              <w:ind w:left="40"/>
              <w:rPr>
                <w:rFonts w:asciiTheme="majorHAnsi" w:hAnsiTheme="majorHAnsi"/>
                <w:sz w:val="28"/>
                <w:szCs w:val="28"/>
              </w:rPr>
            </w:pPr>
            <w:r>
              <w:rPr>
                <w:rFonts w:asciiTheme="majorHAnsi" w:hAnsiTheme="majorHAnsi"/>
                <w:sz w:val="28"/>
                <w:szCs w:val="28"/>
              </w:rPr>
              <w:t xml:space="preserve"> </w:t>
            </w:r>
            <w:r w:rsidR="00F41D43" w:rsidRPr="003D0E4A">
              <w:rPr>
                <w:rFonts w:asciiTheme="majorHAnsi" w:hAnsiTheme="majorHAnsi"/>
                <w:sz w:val="28"/>
                <w:szCs w:val="28"/>
              </w:rPr>
              <w:t xml:space="preserve">IV. </w:t>
            </w:r>
            <w:r w:rsidR="00D0473D" w:rsidRPr="003D0E4A">
              <w:rPr>
                <w:rFonts w:asciiTheme="majorHAnsi" w:hAnsiTheme="majorHAnsi"/>
                <w:sz w:val="28"/>
                <w:szCs w:val="28"/>
              </w:rPr>
              <w:t>Infection Response During A Designated Outbreak</w:t>
            </w:r>
          </w:p>
        </w:tc>
        <w:tc>
          <w:tcPr>
            <w:tcW w:w="347" w:type="dxa"/>
            <w:tcBorders>
              <w:top w:val="nil"/>
              <w:left w:val="nil"/>
              <w:bottom w:val="nil"/>
              <w:right w:val="nil"/>
            </w:tcBorders>
          </w:tcPr>
          <w:p w14:paraId="6950202A" w14:textId="77777777" w:rsidR="00FD7077" w:rsidRPr="003D0E4A" w:rsidRDefault="00F41D43">
            <w:pPr>
              <w:spacing w:before="32"/>
              <w:ind w:right="56"/>
              <w:jc w:val="right"/>
              <w:rPr>
                <w:rFonts w:asciiTheme="majorHAnsi" w:hAnsiTheme="majorHAnsi"/>
                <w:sz w:val="28"/>
                <w:szCs w:val="28"/>
              </w:rPr>
            </w:pPr>
            <w:r w:rsidRPr="003D0E4A">
              <w:rPr>
                <w:rFonts w:asciiTheme="majorHAnsi" w:hAnsiTheme="majorHAnsi"/>
                <w:sz w:val="28"/>
                <w:szCs w:val="28"/>
              </w:rPr>
              <w:t>7</w:t>
            </w:r>
          </w:p>
        </w:tc>
      </w:tr>
      <w:tr w:rsidR="00FD7077" w:rsidRPr="003D0E4A" w14:paraId="6950202E" w14:textId="77777777" w:rsidTr="00D1374B">
        <w:trPr>
          <w:trHeight w:hRule="exact" w:val="342"/>
        </w:trPr>
        <w:tc>
          <w:tcPr>
            <w:tcW w:w="9823" w:type="dxa"/>
            <w:tcBorders>
              <w:top w:val="nil"/>
              <w:left w:val="nil"/>
              <w:bottom w:val="nil"/>
              <w:right w:val="nil"/>
            </w:tcBorders>
          </w:tcPr>
          <w:p w14:paraId="6950202C" w14:textId="06290D9E" w:rsidR="00FD7077" w:rsidRPr="003D0E4A" w:rsidRDefault="00E951E7">
            <w:pPr>
              <w:spacing w:before="32"/>
              <w:ind w:left="40"/>
              <w:rPr>
                <w:rFonts w:asciiTheme="majorHAnsi" w:hAnsiTheme="majorHAnsi"/>
                <w:sz w:val="28"/>
                <w:szCs w:val="28"/>
              </w:rPr>
            </w:pPr>
            <w:r>
              <w:rPr>
                <w:rFonts w:asciiTheme="majorHAnsi" w:hAnsiTheme="majorHAnsi"/>
                <w:sz w:val="28"/>
                <w:szCs w:val="28"/>
              </w:rPr>
              <w:t xml:space="preserve">  </w:t>
            </w:r>
            <w:r w:rsidR="00F41D43" w:rsidRPr="003D0E4A">
              <w:rPr>
                <w:rFonts w:asciiTheme="majorHAnsi" w:hAnsiTheme="majorHAnsi"/>
                <w:sz w:val="28"/>
                <w:szCs w:val="28"/>
              </w:rPr>
              <w:t xml:space="preserve">V. </w:t>
            </w:r>
            <w:r w:rsidR="00D0473D" w:rsidRPr="003D0E4A">
              <w:rPr>
                <w:rFonts w:asciiTheme="majorHAnsi" w:hAnsiTheme="majorHAnsi"/>
                <w:sz w:val="28"/>
                <w:szCs w:val="28"/>
              </w:rPr>
              <w:t xml:space="preserve">Training </w:t>
            </w:r>
            <w:r w:rsidR="00D0473D">
              <w:rPr>
                <w:rFonts w:asciiTheme="majorHAnsi" w:hAnsiTheme="majorHAnsi"/>
                <w:sz w:val="28"/>
                <w:szCs w:val="28"/>
              </w:rPr>
              <w:t>a</w:t>
            </w:r>
            <w:r w:rsidR="00D0473D" w:rsidRPr="003D0E4A">
              <w:rPr>
                <w:rFonts w:asciiTheme="majorHAnsi" w:hAnsiTheme="majorHAnsi"/>
                <w:sz w:val="28"/>
                <w:szCs w:val="28"/>
              </w:rPr>
              <w:t>nd Information During A Designated Outbreak</w:t>
            </w:r>
          </w:p>
        </w:tc>
        <w:tc>
          <w:tcPr>
            <w:tcW w:w="347" w:type="dxa"/>
            <w:tcBorders>
              <w:top w:val="nil"/>
              <w:left w:val="nil"/>
              <w:bottom w:val="nil"/>
              <w:right w:val="nil"/>
            </w:tcBorders>
          </w:tcPr>
          <w:p w14:paraId="6950202D" w14:textId="77777777" w:rsidR="00FD7077" w:rsidRPr="003D0E4A" w:rsidRDefault="00F41D43">
            <w:pPr>
              <w:spacing w:before="32"/>
              <w:ind w:right="56"/>
              <w:jc w:val="right"/>
              <w:rPr>
                <w:rFonts w:asciiTheme="majorHAnsi" w:hAnsiTheme="majorHAnsi"/>
                <w:sz w:val="28"/>
                <w:szCs w:val="28"/>
              </w:rPr>
            </w:pPr>
            <w:r w:rsidRPr="003D0E4A">
              <w:rPr>
                <w:rFonts w:asciiTheme="majorHAnsi" w:hAnsiTheme="majorHAnsi"/>
                <w:sz w:val="28"/>
                <w:szCs w:val="28"/>
              </w:rPr>
              <w:t>7</w:t>
            </w:r>
          </w:p>
        </w:tc>
      </w:tr>
      <w:tr w:rsidR="00FD7077" w:rsidRPr="003D0E4A" w14:paraId="69502031" w14:textId="77777777" w:rsidTr="00D1374B">
        <w:trPr>
          <w:trHeight w:hRule="exact" w:val="342"/>
        </w:trPr>
        <w:tc>
          <w:tcPr>
            <w:tcW w:w="9823" w:type="dxa"/>
            <w:tcBorders>
              <w:top w:val="nil"/>
              <w:left w:val="nil"/>
              <w:bottom w:val="nil"/>
              <w:right w:val="nil"/>
            </w:tcBorders>
          </w:tcPr>
          <w:p w14:paraId="6950202F" w14:textId="79EBBFE8" w:rsidR="00FD7077" w:rsidRPr="003D0E4A" w:rsidRDefault="00E951E7">
            <w:pPr>
              <w:spacing w:before="32"/>
              <w:ind w:left="40"/>
              <w:rPr>
                <w:rFonts w:asciiTheme="majorHAnsi" w:hAnsiTheme="majorHAnsi"/>
                <w:sz w:val="28"/>
                <w:szCs w:val="28"/>
              </w:rPr>
            </w:pPr>
            <w:r>
              <w:rPr>
                <w:rFonts w:asciiTheme="majorHAnsi" w:hAnsiTheme="majorHAnsi"/>
                <w:sz w:val="28"/>
                <w:szCs w:val="28"/>
              </w:rPr>
              <w:t xml:space="preserve"> </w:t>
            </w:r>
            <w:r w:rsidR="00F41D43" w:rsidRPr="003D0E4A">
              <w:rPr>
                <w:rFonts w:asciiTheme="majorHAnsi" w:hAnsiTheme="majorHAnsi"/>
                <w:sz w:val="28"/>
                <w:szCs w:val="28"/>
              </w:rPr>
              <w:t xml:space="preserve">VI. </w:t>
            </w:r>
            <w:r w:rsidR="00D0473D" w:rsidRPr="003D0E4A">
              <w:rPr>
                <w:rFonts w:asciiTheme="majorHAnsi" w:hAnsiTheme="majorHAnsi"/>
                <w:sz w:val="28"/>
                <w:szCs w:val="28"/>
              </w:rPr>
              <w:t>Plan Evaluations During A Designated Outbreak</w:t>
            </w:r>
          </w:p>
        </w:tc>
        <w:tc>
          <w:tcPr>
            <w:tcW w:w="347" w:type="dxa"/>
            <w:tcBorders>
              <w:top w:val="nil"/>
              <w:left w:val="nil"/>
              <w:bottom w:val="nil"/>
              <w:right w:val="nil"/>
            </w:tcBorders>
          </w:tcPr>
          <w:p w14:paraId="69502030" w14:textId="77777777" w:rsidR="00FD7077" w:rsidRPr="003D0E4A" w:rsidRDefault="00F41D43">
            <w:pPr>
              <w:spacing w:before="32"/>
              <w:ind w:right="42"/>
              <w:jc w:val="right"/>
              <w:rPr>
                <w:rFonts w:asciiTheme="majorHAnsi" w:hAnsiTheme="majorHAnsi"/>
                <w:sz w:val="28"/>
                <w:szCs w:val="28"/>
              </w:rPr>
            </w:pPr>
            <w:r w:rsidRPr="003D0E4A">
              <w:rPr>
                <w:rFonts w:asciiTheme="majorHAnsi" w:hAnsiTheme="majorHAnsi"/>
                <w:sz w:val="28"/>
                <w:szCs w:val="28"/>
              </w:rPr>
              <w:t>8</w:t>
            </w:r>
          </w:p>
        </w:tc>
      </w:tr>
      <w:tr w:rsidR="00FD7077" w:rsidRPr="003D0E4A" w14:paraId="69502034" w14:textId="77777777" w:rsidTr="00D1374B">
        <w:trPr>
          <w:trHeight w:hRule="exact" w:val="378"/>
        </w:trPr>
        <w:tc>
          <w:tcPr>
            <w:tcW w:w="9823" w:type="dxa"/>
            <w:tcBorders>
              <w:top w:val="nil"/>
              <w:left w:val="nil"/>
              <w:bottom w:val="nil"/>
              <w:right w:val="nil"/>
            </w:tcBorders>
          </w:tcPr>
          <w:p w14:paraId="69502032" w14:textId="5674F817" w:rsidR="00FD7077" w:rsidRPr="003D0E4A" w:rsidRDefault="00F41D43" w:rsidP="00D44C79">
            <w:pPr>
              <w:spacing w:before="32"/>
              <w:ind w:left="540" w:hanging="500"/>
              <w:rPr>
                <w:rFonts w:asciiTheme="majorHAnsi" w:hAnsiTheme="majorHAnsi"/>
                <w:sz w:val="28"/>
                <w:szCs w:val="28"/>
              </w:rPr>
            </w:pPr>
            <w:r w:rsidRPr="003D0E4A">
              <w:rPr>
                <w:rFonts w:asciiTheme="majorHAnsi" w:hAnsiTheme="majorHAnsi"/>
                <w:sz w:val="28"/>
                <w:szCs w:val="28"/>
              </w:rPr>
              <w:t>VII. Retaliation Protections and Reporting of Any Violations</w:t>
            </w:r>
          </w:p>
        </w:tc>
        <w:tc>
          <w:tcPr>
            <w:tcW w:w="347" w:type="dxa"/>
            <w:tcBorders>
              <w:top w:val="nil"/>
              <w:left w:val="nil"/>
              <w:bottom w:val="nil"/>
              <w:right w:val="nil"/>
            </w:tcBorders>
          </w:tcPr>
          <w:p w14:paraId="69502033" w14:textId="77777777" w:rsidR="00FD7077" w:rsidRPr="003D0E4A" w:rsidRDefault="00F41D43">
            <w:pPr>
              <w:spacing w:before="32"/>
              <w:ind w:right="40"/>
              <w:jc w:val="right"/>
              <w:rPr>
                <w:rFonts w:asciiTheme="majorHAnsi" w:hAnsiTheme="majorHAnsi"/>
                <w:sz w:val="28"/>
                <w:szCs w:val="28"/>
              </w:rPr>
            </w:pPr>
            <w:r w:rsidRPr="003D0E4A">
              <w:rPr>
                <w:rFonts w:asciiTheme="majorHAnsi" w:hAnsiTheme="majorHAnsi"/>
                <w:sz w:val="28"/>
                <w:szCs w:val="28"/>
              </w:rPr>
              <w:t>9</w:t>
            </w:r>
          </w:p>
        </w:tc>
      </w:tr>
    </w:tbl>
    <w:p w14:paraId="69502035" w14:textId="77777777" w:rsidR="00FD7077" w:rsidRDefault="00FD7077">
      <w:pPr>
        <w:sectPr w:rsidR="00FD7077">
          <w:pgSz w:w="12240" w:h="15840"/>
          <w:pgMar w:top="680" w:right="380" w:bottom="280" w:left="780" w:header="720" w:footer="720" w:gutter="0"/>
          <w:cols w:space="720"/>
        </w:sectPr>
      </w:pPr>
    </w:p>
    <w:p w14:paraId="69502036" w14:textId="77777777" w:rsidR="00FD7077" w:rsidRPr="003D0E4A" w:rsidRDefault="00F41D43">
      <w:pPr>
        <w:spacing w:before="14"/>
        <w:ind w:left="230"/>
        <w:rPr>
          <w:rFonts w:asciiTheme="majorHAnsi" w:hAnsiTheme="majorHAnsi"/>
          <w:b/>
          <w:bCs/>
          <w:sz w:val="28"/>
          <w:szCs w:val="28"/>
        </w:rPr>
      </w:pPr>
      <w:r w:rsidRPr="003D0E4A">
        <w:rPr>
          <w:rFonts w:asciiTheme="majorHAnsi" w:hAnsiTheme="majorHAnsi"/>
          <w:b/>
          <w:bCs/>
          <w:sz w:val="28"/>
          <w:szCs w:val="28"/>
        </w:rPr>
        <w:lastRenderedPageBreak/>
        <w:t>I.   RESPONSIBILITIES</w:t>
      </w:r>
    </w:p>
    <w:p w14:paraId="69502037" w14:textId="7F549700" w:rsidR="00FD7077" w:rsidRPr="002C0E52" w:rsidRDefault="00F41D43" w:rsidP="002C0E52">
      <w:pPr>
        <w:spacing w:before="29" w:line="250" w:lineRule="auto"/>
        <w:ind w:left="590" w:right="129"/>
        <w:rPr>
          <w:rFonts w:asciiTheme="majorHAnsi" w:hAnsiTheme="majorHAnsi"/>
          <w:sz w:val="28"/>
          <w:szCs w:val="28"/>
        </w:rPr>
      </w:pPr>
      <w:r w:rsidRPr="002C0E52">
        <w:rPr>
          <w:rFonts w:asciiTheme="majorHAnsi" w:hAnsiTheme="majorHAnsi"/>
          <w:sz w:val="28"/>
          <w:szCs w:val="28"/>
        </w:rPr>
        <w:t xml:space="preserve">This plan applies to all employees of </w:t>
      </w:r>
      <w:r w:rsidR="001F7B04" w:rsidRPr="002C0E52">
        <w:rPr>
          <w:rFonts w:asciiTheme="majorHAnsi" w:hAnsiTheme="majorHAnsi"/>
          <w:sz w:val="28"/>
          <w:szCs w:val="28"/>
        </w:rPr>
        <w:t xml:space="preserve">WNY Independent Living, </w:t>
      </w:r>
      <w:proofErr w:type="gramStart"/>
      <w:r w:rsidR="001F7B04" w:rsidRPr="002C0E52">
        <w:rPr>
          <w:rFonts w:asciiTheme="majorHAnsi" w:hAnsiTheme="majorHAnsi"/>
          <w:sz w:val="28"/>
          <w:szCs w:val="28"/>
        </w:rPr>
        <w:t>Inc.</w:t>
      </w:r>
      <w:proofErr w:type="gramEnd"/>
      <w:r w:rsidRPr="002C0E52">
        <w:rPr>
          <w:rFonts w:asciiTheme="majorHAnsi" w:hAnsiTheme="majorHAnsi"/>
          <w:sz w:val="28"/>
          <w:szCs w:val="28"/>
        </w:rPr>
        <w:t xml:space="preserve"> and the following work sites:</w:t>
      </w:r>
    </w:p>
    <w:p w14:paraId="69502038" w14:textId="77777777" w:rsidR="00FD7077" w:rsidRPr="00D1374B" w:rsidRDefault="00FD7077">
      <w:pPr>
        <w:spacing w:before="9" w:line="180" w:lineRule="exact"/>
        <w:rPr>
          <w:rFonts w:ascii="Cambria" w:hAnsi="Cambria"/>
          <w:sz w:val="28"/>
          <w:szCs w:val="28"/>
        </w:rPr>
      </w:pPr>
    </w:p>
    <w:tbl>
      <w:tblPr>
        <w:tblW w:w="0" w:type="auto"/>
        <w:tblInd w:w="587" w:type="dxa"/>
        <w:tblLayout w:type="fixed"/>
        <w:tblCellMar>
          <w:left w:w="0" w:type="dxa"/>
          <w:right w:w="0" w:type="dxa"/>
        </w:tblCellMar>
        <w:tblLook w:val="01E0" w:firstRow="1" w:lastRow="1" w:firstColumn="1" w:lastColumn="1" w:noHBand="0" w:noVBand="0"/>
      </w:tblPr>
      <w:tblGrid>
        <w:gridCol w:w="9670"/>
      </w:tblGrid>
      <w:tr w:rsidR="00FD7077" w:rsidRPr="00D1374B" w14:paraId="6950203C" w14:textId="77777777" w:rsidTr="002C0E52">
        <w:trPr>
          <w:trHeight w:hRule="exact" w:val="665"/>
        </w:trPr>
        <w:tc>
          <w:tcPr>
            <w:tcW w:w="9670" w:type="dxa"/>
            <w:tcBorders>
              <w:top w:val="single" w:sz="2" w:space="0" w:color="23356F"/>
              <w:left w:val="single" w:sz="2" w:space="0" w:color="23356F"/>
              <w:bottom w:val="single" w:sz="2" w:space="0" w:color="23356F"/>
              <w:right w:val="single" w:sz="2" w:space="0" w:color="23356F"/>
            </w:tcBorders>
          </w:tcPr>
          <w:p w14:paraId="13C54B96" w14:textId="77777777" w:rsidR="007C765D" w:rsidRPr="00D1374B" w:rsidRDefault="007C765D" w:rsidP="007C765D">
            <w:pPr>
              <w:rPr>
                <w:rFonts w:ascii="Cambria" w:hAnsi="Cambria"/>
                <w:sz w:val="28"/>
                <w:szCs w:val="28"/>
              </w:rPr>
            </w:pPr>
            <w:r w:rsidRPr="00D1374B">
              <w:rPr>
                <w:rFonts w:ascii="Cambria" w:hAnsi="Cambria"/>
                <w:sz w:val="28"/>
                <w:szCs w:val="28"/>
              </w:rPr>
              <w:t>3108 Main Street, Buffalo, NY  14214</w:t>
            </w:r>
          </w:p>
          <w:p w14:paraId="6950203B" w14:textId="12F18300" w:rsidR="00B81968" w:rsidRPr="00D1374B" w:rsidRDefault="007C765D" w:rsidP="007C765D">
            <w:pPr>
              <w:rPr>
                <w:rFonts w:ascii="Cambria" w:hAnsi="Cambria"/>
                <w:sz w:val="28"/>
                <w:szCs w:val="28"/>
              </w:rPr>
            </w:pPr>
            <w:r w:rsidRPr="00D1374B">
              <w:rPr>
                <w:rFonts w:ascii="Cambria" w:hAnsi="Cambria"/>
                <w:sz w:val="28"/>
                <w:szCs w:val="28"/>
              </w:rPr>
              <w:t>3080 Main Street, Buffalo, NY  14214</w:t>
            </w:r>
          </w:p>
        </w:tc>
      </w:tr>
      <w:tr w:rsidR="008044EB" w:rsidRPr="00D1374B" w14:paraId="66005FFE" w14:textId="77777777" w:rsidTr="002C0E52">
        <w:trPr>
          <w:trHeight w:hRule="exact" w:val="665"/>
        </w:trPr>
        <w:tc>
          <w:tcPr>
            <w:tcW w:w="9670" w:type="dxa"/>
            <w:tcBorders>
              <w:top w:val="single" w:sz="2" w:space="0" w:color="23356F"/>
              <w:left w:val="single" w:sz="2" w:space="0" w:color="23356F"/>
              <w:bottom w:val="single" w:sz="2" w:space="0" w:color="23356F"/>
              <w:right w:val="single" w:sz="2" w:space="0" w:color="23356F"/>
            </w:tcBorders>
          </w:tcPr>
          <w:p w14:paraId="7F1A0AC2" w14:textId="77777777" w:rsidR="00836BA0" w:rsidRPr="00D1374B" w:rsidRDefault="00836BA0" w:rsidP="00836BA0">
            <w:pPr>
              <w:rPr>
                <w:rFonts w:ascii="Cambria" w:hAnsi="Cambria"/>
                <w:sz w:val="28"/>
                <w:szCs w:val="28"/>
              </w:rPr>
            </w:pPr>
            <w:r w:rsidRPr="00D1374B">
              <w:rPr>
                <w:rFonts w:ascii="Cambria" w:hAnsi="Cambria"/>
                <w:sz w:val="28"/>
                <w:szCs w:val="28"/>
              </w:rPr>
              <w:t>3158 Main Street, Buffalo, NY 14214</w:t>
            </w:r>
          </w:p>
          <w:p w14:paraId="52F6ED74" w14:textId="251BC205" w:rsidR="008044EB" w:rsidRPr="00D1374B" w:rsidRDefault="00836BA0" w:rsidP="00836BA0">
            <w:pPr>
              <w:rPr>
                <w:rFonts w:ascii="Cambria" w:hAnsi="Cambria"/>
                <w:sz w:val="28"/>
                <w:szCs w:val="28"/>
              </w:rPr>
            </w:pPr>
            <w:r w:rsidRPr="00D1374B">
              <w:rPr>
                <w:rFonts w:ascii="Cambria" w:hAnsi="Cambria"/>
                <w:sz w:val="28"/>
                <w:szCs w:val="28"/>
              </w:rPr>
              <w:t>746 Portage Road, Niagara Falls, NY  14301</w:t>
            </w:r>
          </w:p>
        </w:tc>
      </w:tr>
      <w:tr w:rsidR="00836BA0" w:rsidRPr="00D1374B" w14:paraId="6902D5EB" w14:textId="77777777" w:rsidTr="002C0E52">
        <w:trPr>
          <w:trHeight w:hRule="exact" w:val="665"/>
        </w:trPr>
        <w:tc>
          <w:tcPr>
            <w:tcW w:w="9670" w:type="dxa"/>
            <w:tcBorders>
              <w:top w:val="single" w:sz="2" w:space="0" w:color="23356F"/>
              <w:left w:val="single" w:sz="2" w:space="0" w:color="23356F"/>
              <w:bottom w:val="single" w:sz="2" w:space="0" w:color="23356F"/>
              <w:right w:val="single" w:sz="2" w:space="0" w:color="23356F"/>
            </w:tcBorders>
          </w:tcPr>
          <w:p w14:paraId="42C5FCD6" w14:textId="5D737E6C" w:rsidR="00836BA0" w:rsidRDefault="001933D8">
            <w:pPr>
              <w:rPr>
                <w:rFonts w:ascii="Cambria" w:hAnsi="Cambria"/>
                <w:sz w:val="28"/>
                <w:szCs w:val="28"/>
              </w:rPr>
            </w:pPr>
            <w:r>
              <w:rPr>
                <w:rFonts w:ascii="Cambria" w:hAnsi="Cambria"/>
                <w:sz w:val="28"/>
                <w:szCs w:val="28"/>
              </w:rPr>
              <w:t xml:space="preserve">750 Portage Road, </w:t>
            </w:r>
            <w:r w:rsidR="007C765D">
              <w:rPr>
                <w:rFonts w:ascii="Cambria" w:hAnsi="Cambria"/>
                <w:sz w:val="28"/>
                <w:szCs w:val="28"/>
              </w:rPr>
              <w:t>Niagara Falls, NY</w:t>
            </w:r>
            <w:r>
              <w:rPr>
                <w:rFonts w:ascii="Cambria" w:hAnsi="Cambria"/>
                <w:sz w:val="28"/>
                <w:szCs w:val="28"/>
              </w:rPr>
              <w:t xml:space="preserve">  14301</w:t>
            </w:r>
          </w:p>
          <w:p w14:paraId="53511797" w14:textId="7B9E3393" w:rsidR="007C765D" w:rsidRPr="00D1374B" w:rsidRDefault="001933D8">
            <w:pPr>
              <w:rPr>
                <w:rFonts w:ascii="Cambria" w:hAnsi="Cambria"/>
                <w:sz w:val="28"/>
                <w:szCs w:val="28"/>
              </w:rPr>
            </w:pPr>
            <w:r>
              <w:rPr>
                <w:rFonts w:ascii="Cambria" w:hAnsi="Cambria"/>
                <w:sz w:val="28"/>
                <w:szCs w:val="28"/>
              </w:rPr>
              <w:t>740 Portage Road, Niagara Falls, NY  14301</w:t>
            </w:r>
          </w:p>
        </w:tc>
      </w:tr>
      <w:tr w:rsidR="00836BA0" w:rsidRPr="00D1374B" w14:paraId="1DC968B0" w14:textId="77777777" w:rsidTr="002C0E52">
        <w:trPr>
          <w:trHeight w:hRule="exact" w:val="665"/>
        </w:trPr>
        <w:tc>
          <w:tcPr>
            <w:tcW w:w="9670" w:type="dxa"/>
            <w:tcBorders>
              <w:top w:val="single" w:sz="2" w:space="0" w:color="23356F"/>
              <w:left w:val="single" w:sz="2" w:space="0" w:color="23356F"/>
              <w:bottom w:val="single" w:sz="2" w:space="0" w:color="23356F"/>
              <w:right w:val="single" w:sz="2" w:space="0" w:color="23356F"/>
            </w:tcBorders>
          </w:tcPr>
          <w:p w14:paraId="4C509C5C" w14:textId="77777777" w:rsidR="007C765D" w:rsidRPr="00D1374B" w:rsidRDefault="007C765D" w:rsidP="007C765D">
            <w:pPr>
              <w:rPr>
                <w:rFonts w:ascii="Cambria" w:hAnsi="Cambria"/>
                <w:sz w:val="28"/>
                <w:szCs w:val="28"/>
              </w:rPr>
            </w:pPr>
            <w:r w:rsidRPr="00D1374B">
              <w:rPr>
                <w:rFonts w:ascii="Cambria" w:hAnsi="Cambria"/>
                <w:sz w:val="28"/>
                <w:szCs w:val="28"/>
              </w:rPr>
              <w:t>319 Main Street, Suite 5, Batavia, NY14020</w:t>
            </w:r>
          </w:p>
          <w:p w14:paraId="1573FD4E" w14:textId="4B8B5E79" w:rsidR="00836BA0" w:rsidRPr="00D1374B" w:rsidRDefault="007C765D" w:rsidP="007C765D">
            <w:pPr>
              <w:rPr>
                <w:rFonts w:ascii="Cambria" w:hAnsi="Cambria"/>
                <w:sz w:val="28"/>
                <w:szCs w:val="28"/>
              </w:rPr>
            </w:pPr>
            <w:r w:rsidRPr="00D1374B">
              <w:rPr>
                <w:rFonts w:ascii="Cambria" w:hAnsi="Cambria"/>
                <w:sz w:val="28"/>
                <w:szCs w:val="28"/>
              </w:rPr>
              <w:t>1199 Harlem Road, Cheektowaga, NY  14227</w:t>
            </w:r>
          </w:p>
        </w:tc>
      </w:tr>
      <w:tr w:rsidR="00FD7077" w:rsidRPr="00D1374B" w14:paraId="69502040" w14:textId="77777777" w:rsidTr="00CF25C9">
        <w:trPr>
          <w:trHeight w:hRule="exact" w:val="863"/>
        </w:trPr>
        <w:tc>
          <w:tcPr>
            <w:tcW w:w="9670" w:type="dxa"/>
            <w:tcBorders>
              <w:top w:val="single" w:sz="2" w:space="0" w:color="23356F"/>
              <w:left w:val="single" w:sz="2" w:space="0" w:color="23356F"/>
              <w:bottom w:val="single" w:sz="2" w:space="0" w:color="23356F"/>
              <w:right w:val="single" w:sz="2" w:space="0" w:color="23356F"/>
            </w:tcBorders>
          </w:tcPr>
          <w:p w14:paraId="2A332E73" w14:textId="77777777" w:rsidR="00FD7077" w:rsidRDefault="00315F46">
            <w:pPr>
              <w:rPr>
                <w:rFonts w:ascii="Cambria" w:hAnsi="Cambria"/>
                <w:sz w:val="28"/>
                <w:szCs w:val="28"/>
              </w:rPr>
            </w:pPr>
            <w:r>
              <w:rPr>
                <w:rFonts w:ascii="Cambria" w:hAnsi="Cambria"/>
                <w:sz w:val="28"/>
                <w:szCs w:val="28"/>
              </w:rPr>
              <w:t xml:space="preserve">2407 Main Street, </w:t>
            </w:r>
            <w:r w:rsidR="00E10782">
              <w:rPr>
                <w:rFonts w:ascii="Cambria" w:hAnsi="Cambria"/>
                <w:sz w:val="28"/>
                <w:szCs w:val="28"/>
              </w:rPr>
              <w:t>Warsaw</w:t>
            </w:r>
            <w:r>
              <w:rPr>
                <w:rFonts w:ascii="Cambria" w:hAnsi="Cambria"/>
                <w:sz w:val="28"/>
                <w:szCs w:val="28"/>
              </w:rPr>
              <w:t>, NY  145</w:t>
            </w:r>
            <w:r w:rsidR="00CC08EE">
              <w:rPr>
                <w:rFonts w:ascii="Cambria" w:hAnsi="Cambria"/>
                <w:sz w:val="28"/>
                <w:szCs w:val="28"/>
              </w:rPr>
              <w:t>6</w:t>
            </w:r>
            <w:r>
              <w:rPr>
                <w:rFonts w:ascii="Cambria" w:hAnsi="Cambria"/>
                <w:sz w:val="28"/>
                <w:szCs w:val="28"/>
              </w:rPr>
              <w:t>9</w:t>
            </w:r>
          </w:p>
          <w:p w14:paraId="030766AD" w14:textId="2EB9DB5F" w:rsidR="00CF25C9" w:rsidRDefault="00AF5C5C">
            <w:pPr>
              <w:rPr>
                <w:rFonts w:ascii="Cambria" w:hAnsi="Cambria"/>
                <w:sz w:val="28"/>
                <w:szCs w:val="28"/>
              </w:rPr>
            </w:pPr>
            <w:r>
              <w:rPr>
                <w:rFonts w:ascii="Cambria" w:hAnsi="Cambria"/>
                <w:sz w:val="28"/>
                <w:szCs w:val="28"/>
              </w:rPr>
              <w:t xml:space="preserve">140 Genesee Street, </w:t>
            </w:r>
            <w:r w:rsidR="008044EB">
              <w:rPr>
                <w:rFonts w:ascii="Cambria" w:hAnsi="Cambria"/>
                <w:sz w:val="28"/>
                <w:szCs w:val="28"/>
              </w:rPr>
              <w:t>Lockport, NY</w:t>
            </w:r>
            <w:r>
              <w:rPr>
                <w:rFonts w:ascii="Cambria" w:hAnsi="Cambria"/>
                <w:sz w:val="28"/>
                <w:szCs w:val="28"/>
              </w:rPr>
              <w:t xml:space="preserve">  14094</w:t>
            </w:r>
          </w:p>
          <w:p w14:paraId="6950203F" w14:textId="5B5911A9" w:rsidR="008044EB" w:rsidRPr="00D1374B" w:rsidRDefault="008044EB">
            <w:pPr>
              <w:rPr>
                <w:rFonts w:ascii="Cambria" w:hAnsi="Cambria"/>
                <w:sz w:val="28"/>
                <w:szCs w:val="28"/>
              </w:rPr>
            </w:pPr>
          </w:p>
        </w:tc>
      </w:tr>
      <w:tr w:rsidR="008044EB" w:rsidRPr="00D1374B" w14:paraId="76C0F76E" w14:textId="77777777" w:rsidTr="00CF25C9">
        <w:trPr>
          <w:trHeight w:hRule="exact" w:val="863"/>
        </w:trPr>
        <w:tc>
          <w:tcPr>
            <w:tcW w:w="9670" w:type="dxa"/>
            <w:tcBorders>
              <w:top w:val="single" w:sz="2" w:space="0" w:color="23356F"/>
              <w:left w:val="single" w:sz="2" w:space="0" w:color="23356F"/>
              <w:bottom w:val="single" w:sz="2" w:space="0" w:color="23356F"/>
              <w:right w:val="single" w:sz="2" w:space="0" w:color="23356F"/>
            </w:tcBorders>
          </w:tcPr>
          <w:p w14:paraId="24A55BD6" w14:textId="77777777" w:rsidR="008044EB" w:rsidRDefault="008044EB">
            <w:pPr>
              <w:rPr>
                <w:rFonts w:ascii="Cambria" w:hAnsi="Cambria"/>
                <w:sz w:val="28"/>
                <w:szCs w:val="28"/>
              </w:rPr>
            </w:pPr>
          </w:p>
        </w:tc>
      </w:tr>
    </w:tbl>
    <w:p w14:paraId="69502042" w14:textId="77777777" w:rsidR="00FD7077" w:rsidRPr="002C0E52" w:rsidRDefault="00F41D43" w:rsidP="00E65B74">
      <w:pPr>
        <w:spacing w:before="29" w:line="250" w:lineRule="auto"/>
        <w:ind w:left="590" w:right="800"/>
        <w:rPr>
          <w:rFonts w:asciiTheme="majorHAnsi" w:hAnsiTheme="majorHAnsi"/>
          <w:sz w:val="28"/>
          <w:szCs w:val="28"/>
        </w:rPr>
      </w:pPr>
      <w:r w:rsidRPr="002C0E52">
        <w:rPr>
          <w:rFonts w:asciiTheme="majorHAnsi" w:hAnsiTheme="majorHAnsi"/>
          <w:sz w:val="28"/>
          <w:szCs w:val="28"/>
        </w:rPr>
        <w:t>This plan requires commitment to ensure compliance with all plan elements aimed at preventing the spread of infectious disease. The following supervisory employee(s) are designated to enforce compliance with the plan. Additionally, these supervisory employees will act as the designated contacts unless otherwise noted in this plan:</w:t>
      </w:r>
    </w:p>
    <w:p w14:paraId="69502043" w14:textId="77777777" w:rsidR="00FD7077" w:rsidRPr="00D1374B" w:rsidRDefault="00FD7077">
      <w:pPr>
        <w:spacing w:before="8" w:line="160" w:lineRule="exact"/>
        <w:rPr>
          <w:rFonts w:ascii="Cambria" w:hAnsi="Cambria"/>
          <w:sz w:val="28"/>
          <w:szCs w:val="28"/>
        </w:rPr>
      </w:pPr>
    </w:p>
    <w:tbl>
      <w:tblPr>
        <w:tblW w:w="0" w:type="auto"/>
        <w:tblInd w:w="587" w:type="dxa"/>
        <w:tblLayout w:type="fixed"/>
        <w:tblCellMar>
          <w:left w:w="0" w:type="dxa"/>
          <w:right w:w="0" w:type="dxa"/>
        </w:tblCellMar>
        <w:tblLook w:val="01E0" w:firstRow="1" w:lastRow="1" w:firstColumn="1" w:lastColumn="1" w:noHBand="0" w:noVBand="0"/>
      </w:tblPr>
      <w:tblGrid>
        <w:gridCol w:w="1753"/>
        <w:gridCol w:w="3600"/>
        <w:gridCol w:w="2340"/>
        <w:gridCol w:w="1980"/>
      </w:tblGrid>
      <w:tr w:rsidR="00FD7077" w:rsidRPr="00D1374B" w14:paraId="69502046" w14:textId="77777777" w:rsidTr="00D44C79">
        <w:trPr>
          <w:trHeight w:hRule="exact" w:val="492"/>
        </w:trPr>
        <w:tc>
          <w:tcPr>
            <w:tcW w:w="9673" w:type="dxa"/>
            <w:gridSpan w:val="4"/>
            <w:tcBorders>
              <w:top w:val="nil"/>
              <w:left w:val="nil"/>
              <w:bottom w:val="nil"/>
              <w:right w:val="nil"/>
            </w:tcBorders>
            <w:shd w:val="clear" w:color="auto" w:fill="23356F"/>
          </w:tcPr>
          <w:p w14:paraId="69502044" w14:textId="77777777" w:rsidR="00FD7077" w:rsidRPr="00D1374B" w:rsidRDefault="00FD7077">
            <w:pPr>
              <w:spacing w:before="5" w:line="120" w:lineRule="exact"/>
              <w:rPr>
                <w:rFonts w:ascii="Cambria" w:hAnsi="Cambria"/>
                <w:sz w:val="28"/>
                <w:szCs w:val="28"/>
              </w:rPr>
            </w:pPr>
          </w:p>
          <w:p w14:paraId="69502045" w14:textId="77777777" w:rsidR="00FD7077" w:rsidRPr="00D1374B" w:rsidRDefault="00F41D43">
            <w:pPr>
              <w:ind w:left="521"/>
              <w:rPr>
                <w:rFonts w:ascii="Cambria" w:hAnsi="Cambria"/>
                <w:sz w:val="28"/>
                <w:szCs w:val="28"/>
              </w:rPr>
            </w:pPr>
            <w:r w:rsidRPr="00D1374B">
              <w:rPr>
                <w:rFonts w:ascii="Cambria" w:hAnsi="Cambria"/>
                <w:b/>
                <w:color w:val="FFFFFF"/>
                <w:spacing w:val="4"/>
                <w:w w:val="109"/>
                <w:sz w:val="28"/>
                <w:szCs w:val="28"/>
              </w:rPr>
              <w:t>N</w:t>
            </w:r>
            <w:r w:rsidRPr="00D1374B">
              <w:rPr>
                <w:rFonts w:ascii="Cambria" w:hAnsi="Cambria"/>
                <w:b/>
                <w:color w:val="FFFFFF"/>
                <w:spacing w:val="2"/>
                <w:w w:val="109"/>
                <w:sz w:val="28"/>
                <w:szCs w:val="28"/>
              </w:rPr>
              <w:t>a</w:t>
            </w:r>
            <w:r w:rsidRPr="00D1374B">
              <w:rPr>
                <w:rFonts w:ascii="Cambria" w:hAnsi="Cambria"/>
                <w:b/>
                <w:color w:val="FFFFFF"/>
                <w:spacing w:val="3"/>
                <w:w w:val="109"/>
                <w:sz w:val="28"/>
                <w:szCs w:val="28"/>
              </w:rPr>
              <w:t>m</w:t>
            </w:r>
            <w:r w:rsidRPr="00D1374B">
              <w:rPr>
                <w:rFonts w:ascii="Cambria" w:hAnsi="Cambria"/>
                <w:b/>
                <w:color w:val="FFFFFF"/>
                <w:w w:val="109"/>
                <w:sz w:val="28"/>
                <w:szCs w:val="28"/>
              </w:rPr>
              <w:t xml:space="preserve">e                                    </w:t>
            </w:r>
            <w:r w:rsidRPr="00D1374B">
              <w:rPr>
                <w:rFonts w:ascii="Cambria" w:hAnsi="Cambria"/>
                <w:b/>
                <w:color w:val="FFFFFF"/>
                <w:spacing w:val="7"/>
                <w:w w:val="109"/>
                <w:sz w:val="28"/>
                <w:szCs w:val="28"/>
              </w:rPr>
              <w:t xml:space="preserve"> </w:t>
            </w:r>
            <w:r w:rsidRPr="00D1374B">
              <w:rPr>
                <w:rFonts w:ascii="Cambria" w:hAnsi="Cambria"/>
                <w:b/>
                <w:color w:val="FFFFFF"/>
                <w:spacing w:val="2"/>
                <w:sz w:val="28"/>
                <w:szCs w:val="28"/>
              </w:rPr>
              <w:t>Ti</w:t>
            </w:r>
            <w:r w:rsidRPr="00D1374B">
              <w:rPr>
                <w:rFonts w:ascii="Cambria" w:hAnsi="Cambria"/>
                <w:b/>
                <w:color w:val="FFFFFF"/>
                <w:spacing w:val="4"/>
                <w:sz w:val="28"/>
                <w:szCs w:val="28"/>
              </w:rPr>
              <w:t>t</w:t>
            </w:r>
            <w:r w:rsidRPr="00D1374B">
              <w:rPr>
                <w:rFonts w:ascii="Cambria" w:hAnsi="Cambria"/>
                <w:b/>
                <w:color w:val="FFFFFF"/>
                <w:spacing w:val="2"/>
                <w:sz w:val="28"/>
                <w:szCs w:val="28"/>
              </w:rPr>
              <w:t>l</w:t>
            </w:r>
            <w:r w:rsidRPr="00D1374B">
              <w:rPr>
                <w:rFonts w:ascii="Cambria" w:hAnsi="Cambria"/>
                <w:b/>
                <w:color w:val="FFFFFF"/>
                <w:sz w:val="28"/>
                <w:szCs w:val="28"/>
              </w:rPr>
              <w:t xml:space="preserve">e                                          </w:t>
            </w:r>
            <w:r w:rsidRPr="00D1374B">
              <w:rPr>
                <w:rFonts w:ascii="Cambria" w:hAnsi="Cambria"/>
                <w:b/>
                <w:color w:val="FFFFFF"/>
                <w:spacing w:val="12"/>
                <w:sz w:val="28"/>
                <w:szCs w:val="28"/>
              </w:rPr>
              <w:t xml:space="preserve"> </w:t>
            </w:r>
            <w:r w:rsidRPr="00D1374B">
              <w:rPr>
                <w:rFonts w:ascii="Cambria" w:hAnsi="Cambria"/>
                <w:b/>
                <w:color w:val="FFFFFF"/>
                <w:spacing w:val="1"/>
                <w:w w:val="80"/>
                <w:sz w:val="28"/>
                <w:szCs w:val="28"/>
              </w:rPr>
              <w:t>L</w:t>
            </w:r>
            <w:r w:rsidRPr="00D1374B">
              <w:rPr>
                <w:rFonts w:ascii="Cambria" w:hAnsi="Cambria"/>
                <w:b/>
                <w:color w:val="FFFFFF"/>
                <w:spacing w:val="3"/>
                <w:w w:val="114"/>
                <w:sz w:val="28"/>
                <w:szCs w:val="28"/>
              </w:rPr>
              <w:t>oc</w:t>
            </w:r>
            <w:r w:rsidRPr="00D1374B">
              <w:rPr>
                <w:rFonts w:ascii="Cambria" w:hAnsi="Cambria"/>
                <w:b/>
                <w:color w:val="FFFFFF"/>
                <w:spacing w:val="2"/>
                <w:w w:val="114"/>
                <w:sz w:val="28"/>
                <w:szCs w:val="28"/>
              </w:rPr>
              <w:t>a</w:t>
            </w:r>
            <w:r w:rsidRPr="00D1374B">
              <w:rPr>
                <w:rFonts w:ascii="Cambria" w:hAnsi="Cambria"/>
                <w:b/>
                <w:color w:val="FFFFFF"/>
                <w:spacing w:val="4"/>
                <w:w w:val="103"/>
                <w:sz w:val="28"/>
                <w:szCs w:val="28"/>
              </w:rPr>
              <w:t>t</w:t>
            </w:r>
            <w:r w:rsidRPr="00D1374B">
              <w:rPr>
                <w:rFonts w:ascii="Cambria" w:hAnsi="Cambria"/>
                <w:b/>
                <w:color w:val="FFFFFF"/>
                <w:spacing w:val="2"/>
                <w:w w:val="93"/>
                <w:sz w:val="28"/>
                <w:szCs w:val="28"/>
              </w:rPr>
              <w:t>i</w:t>
            </w:r>
            <w:r w:rsidRPr="00D1374B">
              <w:rPr>
                <w:rFonts w:ascii="Cambria" w:hAnsi="Cambria"/>
                <w:b/>
                <w:color w:val="FFFFFF"/>
                <w:spacing w:val="3"/>
                <w:w w:val="117"/>
                <w:sz w:val="28"/>
                <w:szCs w:val="28"/>
              </w:rPr>
              <w:t>o</w:t>
            </w:r>
            <w:r w:rsidRPr="00D1374B">
              <w:rPr>
                <w:rFonts w:ascii="Cambria" w:hAnsi="Cambria"/>
                <w:b/>
                <w:color w:val="FFFFFF"/>
                <w:w w:val="106"/>
                <w:sz w:val="28"/>
                <w:szCs w:val="28"/>
              </w:rPr>
              <w:t>n</w:t>
            </w:r>
            <w:r w:rsidRPr="00D1374B">
              <w:rPr>
                <w:rFonts w:ascii="Cambria" w:hAnsi="Cambria"/>
                <w:b/>
                <w:color w:val="FFFFFF"/>
                <w:sz w:val="28"/>
                <w:szCs w:val="28"/>
              </w:rPr>
              <w:t xml:space="preserve">                                   </w:t>
            </w:r>
            <w:r w:rsidRPr="00D1374B">
              <w:rPr>
                <w:rFonts w:ascii="Cambria" w:hAnsi="Cambria"/>
                <w:b/>
                <w:color w:val="FFFFFF"/>
                <w:spacing w:val="-24"/>
                <w:sz w:val="28"/>
                <w:szCs w:val="28"/>
              </w:rPr>
              <w:t xml:space="preserve"> </w:t>
            </w:r>
            <w:r w:rsidRPr="00D1374B">
              <w:rPr>
                <w:rFonts w:ascii="Cambria" w:hAnsi="Cambria"/>
                <w:b/>
                <w:color w:val="FFFFFF"/>
                <w:spacing w:val="1"/>
                <w:w w:val="104"/>
                <w:sz w:val="28"/>
                <w:szCs w:val="28"/>
              </w:rPr>
              <w:t>P</w:t>
            </w:r>
            <w:r w:rsidRPr="00D1374B">
              <w:rPr>
                <w:rFonts w:ascii="Cambria" w:hAnsi="Cambria"/>
                <w:b/>
                <w:color w:val="FFFFFF"/>
                <w:spacing w:val="2"/>
                <w:w w:val="111"/>
                <w:sz w:val="28"/>
                <w:szCs w:val="28"/>
              </w:rPr>
              <w:t>h</w:t>
            </w:r>
            <w:r w:rsidRPr="00D1374B">
              <w:rPr>
                <w:rFonts w:ascii="Cambria" w:hAnsi="Cambria"/>
                <w:b/>
                <w:color w:val="FFFFFF"/>
                <w:spacing w:val="3"/>
                <w:w w:val="111"/>
                <w:sz w:val="28"/>
                <w:szCs w:val="28"/>
              </w:rPr>
              <w:t>o</w:t>
            </w:r>
            <w:r w:rsidRPr="00D1374B">
              <w:rPr>
                <w:rFonts w:ascii="Cambria" w:hAnsi="Cambria"/>
                <w:b/>
                <w:color w:val="FFFFFF"/>
                <w:spacing w:val="2"/>
                <w:w w:val="116"/>
                <w:sz w:val="28"/>
                <w:szCs w:val="28"/>
              </w:rPr>
              <w:t>ne</w:t>
            </w:r>
          </w:p>
        </w:tc>
      </w:tr>
      <w:tr w:rsidR="00FD7077" w:rsidRPr="00D1374B" w14:paraId="6950204B" w14:textId="77777777" w:rsidTr="001B70F8">
        <w:trPr>
          <w:trHeight w:hRule="exact" w:val="1407"/>
        </w:trPr>
        <w:tc>
          <w:tcPr>
            <w:tcW w:w="1753" w:type="dxa"/>
            <w:tcBorders>
              <w:top w:val="nil"/>
              <w:left w:val="single" w:sz="2" w:space="0" w:color="23356F"/>
              <w:bottom w:val="single" w:sz="2" w:space="0" w:color="23356F"/>
              <w:right w:val="single" w:sz="2" w:space="0" w:color="23356F"/>
            </w:tcBorders>
            <w:shd w:val="clear" w:color="auto" w:fill="DCDBE4"/>
          </w:tcPr>
          <w:p w14:paraId="69502047" w14:textId="72CEDC4B" w:rsidR="00FD7077" w:rsidRPr="00D1374B" w:rsidRDefault="00584CA7">
            <w:pPr>
              <w:rPr>
                <w:rFonts w:ascii="Cambria" w:hAnsi="Cambria"/>
                <w:sz w:val="28"/>
                <w:szCs w:val="28"/>
              </w:rPr>
            </w:pPr>
            <w:r w:rsidRPr="00D1374B">
              <w:rPr>
                <w:rFonts w:ascii="Cambria" w:hAnsi="Cambria"/>
                <w:sz w:val="28"/>
                <w:szCs w:val="28"/>
              </w:rPr>
              <w:t>Tina Brown</w:t>
            </w:r>
          </w:p>
        </w:tc>
        <w:tc>
          <w:tcPr>
            <w:tcW w:w="3600" w:type="dxa"/>
            <w:tcBorders>
              <w:top w:val="nil"/>
              <w:left w:val="single" w:sz="2" w:space="0" w:color="23356F"/>
              <w:bottom w:val="single" w:sz="2" w:space="0" w:color="23356F"/>
              <w:right w:val="single" w:sz="2" w:space="0" w:color="23356F"/>
            </w:tcBorders>
            <w:shd w:val="clear" w:color="auto" w:fill="DCDBE4"/>
          </w:tcPr>
          <w:p w14:paraId="69502048" w14:textId="4B2AE120" w:rsidR="00FD7077" w:rsidRPr="00D1374B" w:rsidRDefault="00584CA7">
            <w:pPr>
              <w:rPr>
                <w:rFonts w:ascii="Cambria" w:hAnsi="Cambria"/>
                <w:sz w:val="28"/>
                <w:szCs w:val="28"/>
              </w:rPr>
            </w:pPr>
            <w:r w:rsidRPr="00D1374B">
              <w:rPr>
                <w:rFonts w:ascii="Cambria" w:hAnsi="Cambria"/>
                <w:sz w:val="28"/>
                <w:szCs w:val="28"/>
              </w:rPr>
              <w:t>Chief Human Resource and Compliance Officer</w:t>
            </w:r>
          </w:p>
        </w:tc>
        <w:tc>
          <w:tcPr>
            <w:tcW w:w="2340" w:type="dxa"/>
            <w:tcBorders>
              <w:top w:val="nil"/>
              <w:left w:val="single" w:sz="2" w:space="0" w:color="23356F"/>
              <w:bottom w:val="single" w:sz="2" w:space="0" w:color="23356F"/>
              <w:right w:val="single" w:sz="2" w:space="0" w:color="23356F"/>
            </w:tcBorders>
            <w:shd w:val="clear" w:color="auto" w:fill="DCDBE4"/>
          </w:tcPr>
          <w:p w14:paraId="69502049" w14:textId="09990948" w:rsidR="00FD7077" w:rsidRPr="00D1374B" w:rsidRDefault="00584CA7">
            <w:pPr>
              <w:rPr>
                <w:rFonts w:ascii="Cambria" w:hAnsi="Cambria"/>
                <w:sz w:val="28"/>
                <w:szCs w:val="28"/>
              </w:rPr>
            </w:pPr>
            <w:r w:rsidRPr="00D1374B">
              <w:rPr>
                <w:rFonts w:ascii="Cambria" w:hAnsi="Cambria"/>
                <w:sz w:val="28"/>
                <w:szCs w:val="28"/>
              </w:rPr>
              <w:t>3080 Main Street, Buffalo, NY  14214</w:t>
            </w:r>
          </w:p>
        </w:tc>
        <w:tc>
          <w:tcPr>
            <w:tcW w:w="1980" w:type="dxa"/>
            <w:tcBorders>
              <w:top w:val="nil"/>
              <w:left w:val="single" w:sz="2" w:space="0" w:color="23356F"/>
              <w:bottom w:val="single" w:sz="2" w:space="0" w:color="23356F"/>
              <w:right w:val="single" w:sz="2" w:space="0" w:color="23356F"/>
            </w:tcBorders>
            <w:shd w:val="clear" w:color="auto" w:fill="DCDBE4"/>
          </w:tcPr>
          <w:p w14:paraId="6950204A" w14:textId="4E76D22E" w:rsidR="00FD7077" w:rsidRPr="00D1374B" w:rsidRDefault="00584CA7">
            <w:pPr>
              <w:rPr>
                <w:rFonts w:ascii="Cambria" w:hAnsi="Cambria"/>
                <w:sz w:val="28"/>
                <w:szCs w:val="28"/>
              </w:rPr>
            </w:pPr>
            <w:r w:rsidRPr="00D1374B">
              <w:rPr>
                <w:rFonts w:ascii="Cambria" w:hAnsi="Cambria"/>
                <w:sz w:val="28"/>
                <w:szCs w:val="28"/>
              </w:rPr>
              <w:t>716-836-0822 ext. 102</w:t>
            </w:r>
            <w:r w:rsidR="001B70F8">
              <w:rPr>
                <w:rFonts w:ascii="Cambria" w:hAnsi="Cambria"/>
                <w:sz w:val="28"/>
                <w:szCs w:val="28"/>
              </w:rPr>
              <w:t>.  After hours/weekend ext. 318.</w:t>
            </w:r>
          </w:p>
        </w:tc>
      </w:tr>
      <w:tr w:rsidR="00FD7077" w:rsidRPr="00D1374B" w14:paraId="69502050" w14:textId="77777777" w:rsidTr="00D44C79">
        <w:trPr>
          <w:trHeight w:hRule="exact" w:val="728"/>
        </w:trPr>
        <w:tc>
          <w:tcPr>
            <w:tcW w:w="1753" w:type="dxa"/>
            <w:tcBorders>
              <w:top w:val="single" w:sz="2" w:space="0" w:color="23356F"/>
              <w:left w:val="single" w:sz="2" w:space="0" w:color="23356F"/>
              <w:bottom w:val="single" w:sz="2" w:space="0" w:color="23356F"/>
              <w:right w:val="single" w:sz="2" w:space="0" w:color="23356F"/>
            </w:tcBorders>
          </w:tcPr>
          <w:p w14:paraId="6950204C" w14:textId="2E633899" w:rsidR="00FD7077" w:rsidRPr="00D1374B" w:rsidRDefault="00584CA7">
            <w:pPr>
              <w:rPr>
                <w:rFonts w:ascii="Cambria" w:hAnsi="Cambria"/>
                <w:sz w:val="28"/>
                <w:szCs w:val="28"/>
              </w:rPr>
            </w:pPr>
            <w:r w:rsidRPr="00D1374B">
              <w:rPr>
                <w:rFonts w:ascii="Cambria" w:hAnsi="Cambria"/>
                <w:sz w:val="28"/>
                <w:szCs w:val="28"/>
              </w:rPr>
              <w:t>Becky Usiak</w:t>
            </w:r>
          </w:p>
        </w:tc>
        <w:tc>
          <w:tcPr>
            <w:tcW w:w="3600" w:type="dxa"/>
            <w:tcBorders>
              <w:top w:val="single" w:sz="2" w:space="0" w:color="23356F"/>
              <w:left w:val="single" w:sz="2" w:space="0" w:color="23356F"/>
              <w:bottom w:val="single" w:sz="2" w:space="0" w:color="23356F"/>
              <w:right w:val="single" w:sz="2" w:space="0" w:color="23356F"/>
            </w:tcBorders>
          </w:tcPr>
          <w:p w14:paraId="6950204D" w14:textId="709AF457" w:rsidR="00FD7077" w:rsidRPr="00D1374B" w:rsidRDefault="00584CA7">
            <w:pPr>
              <w:rPr>
                <w:rFonts w:ascii="Cambria" w:hAnsi="Cambria"/>
                <w:sz w:val="28"/>
                <w:szCs w:val="28"/>
              </w:rPr>
            </w:pPr>
            <w:r w:rsidRPr="00D1374B">
              <w:rPr>
                <w:rFonts w:ascii="Cambria" w:hAnsi="Cambria"/>
                <w:sz w:val="28"/>
                <w:szCs w:val="28"/>
              </w:rPr>
              <w:t>Chief Facilities Management Officer</w:t>
            </w:r>
          </w:p>
        </w:tc>
        <w:tc>
          <w:tcPr>
            <w:tcW w:w="2340" w:type="dxa"/>
            <w:tcBorders>
              <w:top w:val="single" w:sz="2" w:space="0" w:color="23356F"/>
              <w:left w:val="single" w:sz="2" w:space="0" w:color="23356F"/>
              <w:bottom w:val="single" w:sz="2" w:space="0" w:color="23356F"/>
              <w:right w:val="single" w:sz="2" w:space="0" w:color="23356F"/>
            </w:tcBorders>
          </w:tcPr>
          <w:p w14:paraId="6950204E" w14:textId="7DBBE7A1" w:rsidR="00FD7077" w:rsidRPr="00D1374B" w:rsidRDefault="00584CA7">
            <w:pPr>
              <w:rPr>
                <w:rFonts w:ascii="Cambria" w:hAnsi="Cambria"/>
                <w:sz w:val="28"/>
                <w:szCs w:val="28"/>
              </w:rPr>
            </w:pPr>
            <w:r w:rsidRPr="00D1374B">
              <w:rPr>
                <w:rFonts w:ascii="Cambria" w:hAnsi="Cambria"/>
                <w:sz w:val="28"/>
                <w:szCs w:val="28"/>
              </w:rPr>
              <w:t>3108 Main Street, Buffalo, NY  14214</w:t>
            </w:r>
          </w:p>
        </w:tc>
        <w:tc>
          <w:tcPr>
            <w:tcW w:w="1980" w:type="dxa"/>
            <w:tcBorders>
              <w:top w:val="single" w:sz="2" w:space="0" w:color="23356F"/>
              <w:left w:val="single" w:sz="2" w:space="0" w:color="23356F"/>
              <w:bottom w:val="single" w:sz="2" w:space="0" w:color="23356F"/>
              <w:right w:val="single" w:sz="2" w:space="0" w:color="23356F"/>
            </w:tcBorders>
          </w:tcPr>
          <w:p w14:paraId="6950204F" w14:textId="48CA9C14" w:rsidR="00FD7077" w:rsidRPr="00D1374B" w:rsidRDefault="00584CA7">
            <w:pPr>
              <w:rPr>
                <w:rFonts w:ascii="Cambria" w:hAnsi="Cambria"/>
                <w:sz w:val="28"/>
                <w:szCs w:val="28"/>
              </w:rPr>
            </w:pPr>
            <w:r w:rsidRPr="00D1374B">
              <w:rPr>
                <w:rFonts w:ascii="Cambria" w:hAnsi="Cambria"/>
                <w:sz w:val="28"/>
                <w:szCs w:val="28"/>
              </w:rPr>
              <w:t>716-836-0822 ext. 128</w:t>
            </w:r>
          </w:p>
        </w:tc>
      </w:tr>
      <w:tr w:rsidR="00FD7077" w:rsidRPr="00D1374B" w14:paraId="69502055" w14:textId="77777777" w:rsidTr="00D44C79">
        <w:trPr>
          <w:trHeight w:hRule="exact" w:val="465"/>
        </w:trPr>
        <w:tc>
          <w:tcPr>
            <w:tcW w:w="1753" w:type="dxa"/>
            <w:tcBorders>
              <w:top w:val="single" w:sz="2" w:space="0" w:color="23356F"/>
              <w:left w:val="single" w:sz="2" w:space="0" w:color="23356F"/>
              <w:bottom w:val="single" w:sz="2" w:space="0" w:color="23356F"/>
              <w:right w:val="single" w:sz="2" w:space="0" w:color="23356F"/>
            </w:tcBorders>
            <w:shd w:val="clear" w:color="auto" w:fill="DCDBE4"/>
          </w:tcPr>
          <w:p w14:paraId="69502051" w14:textId="77777777" w:rsidR="00FD7077" w:rsidRPr="00D1374B" w:rsidRDefault="00FD7077">
            <w:pPr>
              <w:rPr>
                <w:rFonts w:ascii="Cambria" w:hAnsi="Cambria"/>
                <w:sz w:val="28"/>
                <w:szCs w:val="28"/>
              </w:rPr>
            </w:pPr>
          </w:p>
        </w:tc>
        <w:tc>
          <w:tcPr>
            <w:tcW w:w="3600" w:type="dxa"/>
            <w:tcBorders>
              <w:top w:val="single" w:sz="2" w:space="0" w:color="23356F"/>
              <w:left w:val="single" w:sz="2" w:space="0" w:color="23356F"/>
              <w:bottom w:val="single" w:sz="2" w:space="0" w:color="23356F"/>
              <w:right w:val="single" w:sz="2" w:space="0" w:color="23356F"/>
            </w:tcBorders>
            <w:shd w:val="clear" w:color="auto" w:fill="DCDBE4"/>
          </w:tcPr>
          <w:p w14:paraId="69502052" w14:textId="77777777" w:rsidR="00FD7077" w:rsidRPr="00D1374B" w:rsidRDefault="00FD7077">
            <w:pPr>
              <w:rPr>
                <w:rFonts w:ascii="Cambria" w:hAnsi="Cambria"/>
                <w:sz w:val="28"/>
                <w:szCs w:val="28"/>
              </w:rPr>
            </w:pPr>
          </w:p>
        </w:tc>
        <w:tc>
          <w:tcPr>
            <w:tcW w:w="2340" w:type="dxa"/>
            <w:tcBorders>
              <w:top w:val="single" w:sz="2" w:space="0" w:color="23356F"/>
              <w:left w:val="single" w:sz="2" w:space="0" w:color="23356F"/>
              <w:bottom w:val="single" w:sz="2" w:space="0" w:color="23356F"/>
              <w:right w:val="single" w:sz="2" w:space="0" w:color="23356F"/>
            </w:tcBorders>
            <w:shd w:val="clear" w:color="auto" w:fill="DCDBE4"/>
          </w:tcPr>
          <w:p w14:paraId="69502053" w14:textId="77777777" w:rsidR="00FD7077" w:rsidRPr="00D1374B" w:rsidRDefault="00FD7077">
            <w:pPr>
              <w:rPr>
                <w:rFonts w:ascii="Cambria" w:hAnsi="Cambria"/>
                <w:sz w:val="28"/>
                <w:szCs w:val="28"/>
              </w:rPr>
            </w:pPr>
          </w:p>
        </w:tc>
        <w:tc>
          <w:tcPr>
            <w:tcW w:w="1980" w:type="dxa"/>
            <w:tcBorders>
              <w:top w:val="single" w:sz="2" w:space="0" w:color="23356F"/>
              <w:left w:val="single" w:sz="2" w:space="0" w:color="23356F"/>
              <w:bottom w:val="single" w:sz="2" w:space="0" w:color="23356F"/>
              <w:right w:val="single" w:sz="2" w:space="0" w:color="23356F"/>
            </w:tcBorders>
            <w:shd w:val="clear" w:color="auto" w:fill="DCDBE4"/>
          </w:tcPr>
          <w:p w14:paraId="69502054" w14:textId="77777777" w:rsidR="00FD7077" w:rsidRPr="00D1374B" w:rsidRDefault="00FD7077">
            <w:pPr>
              <w:rPr>
                <w:rFonts w:ascii="Cambria" w:hAnsi="Cambria"/>
                <w:sz w:val="28"/>
                <w:szCs w:val="28"/>
              </w:rPr>
            </w:pPr>
          </w:p>
        </w:tc>
      </w:tr>
      <w:tr w:rsidR="00FD7077" w:rsidRPr="00D1374B" w14:paraId="6950205A" w14:textId="77777777" w:rsidTr="00D44C79">
        <w:trPr>
          <w:trHeight w:hRule="exact" w:val="465"/>
        </w:trPr>
        <w:tc>
          <w:tcPr>
            <w:tcW w:w="1753" w:type="dxa"/>
            <w:tcBorders>
              <w:top w:val="single" w:sz="2" w:space="0" w:color="23356F"/>
              <w:left w:val="single" w:sz="2" w:space="0" w:color="23356F"/>
              <w:bottom w:val="single" w:sz="2" w:space="0" w:color="23356F"/>
              <w:right w:val="single" w:sz="2" w:space="0" w:color="23356F"/>
            </w:tcBorders>
          </w:tcPr>
          <w:p w14:paraId="69502056" w14:textId="77777777" w:rsidR="00FD7077" w:rsidRPr="00D1374B" w:rsidRDefault="00FD7077">
            <w:pPr>
              <w:rPr>
                <w:rFonts w:ascii="Cambria" w:hAnsi="Cambria"/>
                <w:sz w:val="28"/>
                <w:szCs w:val="28"/>
              </w:rPr>
            </w:pPr>
          </w:p>
        </w:tc>
        <w:tc>
          <w:tcPr>
            <w:tcW w:w="3600" w:type="dxa"/>
            <w:tcBorders>
              <w:top w:val="single" w:sz="2" w:space="0" w:color="23356F"/>
              <w:left w:val="single" w:sz="2" w:space="0" w:color="23356F"/>
              <w:bottom w:val="single" w:sz="2" w:space="0" w:color="23356F"/>
              <w:right w:val="single" w:sz="2" w:space="0" w:color="23356F"/>
            </w:tcBorders>
          </w:tcPr>
          <w:p w14:paraId="69502057" w14:textId="77777777" w:rsidR="00FD7077" w:rsidRPr="00D1374B" w:rsidRDefault="00FD7077">
            <w:pPr>
              <w:rPr>
                <w:rFonts w:ascii="Cambria" w:hAnsi="Cambria"/>
                <w:sz w:val="28"/>
                <w:szCs w:val="28"/>
              </w:rPr>
            </w:pPr>
          </w:p>
        </w:tc>
        <w:tc>
          <w:tcPr>
            <w:tcW w:w="2340" w:type="dxa"/>
            <w:tcBorders>
              <w:top w:val="single" w:sz="2" w:space="0" w:color="23356F"/>
              <w:left w:val="single" w:sz="2" w:space="0" w:color="23356F"/>
              <w:bottom w:val="single" w:sz="2" w:space="0" w:color="23356F"/>
              <w:right w:val="single" w:sz="2" w:space="0" w:color="23356F"/>
            </w:tcBorders>
          </w:tcPr>
          <w:p w14:paraId="69502058" w14:textId="77777777" w:rsidR="00FD7077" w:rsidRPr="00D1374B" w:rsidRDefault="00FD7077">
            <w:pPr>
              <w:rPr>
                <w:rFonts w:ascii="Cambria" w:hAnsi="Cambria"/>
                <w:sz w:val="28"/>
                <w:szCs w:val="28"/>
              </w:rPr>
            </w:pPr>
          </w:p>
        </w:tc>
        <w:tc>
          <w:tcPr>
            <w:tcW w:w="1980" w:type="dxa"/>
            <w:tcBorders>
              <w:top w:val="single" w:sz="2" w:space="0" w:color="23356F"/>
              <w:left w:val="single" w:sz="2" w:space="0" w:color="23356F"/>
              <w:bottom w:val="single" w:sz="2" w:space="0" w:color="23356F"/>
              <w:right w:val="single" w:sz="2" w:space="0" w:color="23356F"/>
            </w:tcBorders>
          </w:tcPr>
          <w:p w14:paraId="69502059" w14:textId="77777777" w:rsidR="00FD7077" w:rsidRPr="00D1374B" w:rsidRDefault="00FD7077">
            <w:pPr>
              <w:rPr>
                <w:rFonts w:ascii="Cambria" w:hAnsi="Cambria"/>
                <w:sz w:val="28"/>
                <w:szCs w:val="28"/>
              </w:rPr>
            </w:pPr>
          </w:p>
        </w:tc>
      </w:tr>
    </w:tbl>
    <w:p w14:paraId="6950205B" w14:textId="77777777" w:rsidR="00FD7077" w:rsidRPr="00D1374B" w:rsidRDefault="00FD7077">
      <w:pPr>
        <w:spacing w:line="200" w:lineRule="exact"/>
        <w:rPr>
          <w:rFonts w:ascii="Cambria" w:hAnsi="Cambria"/>
          <w:sz w:val="28"/>
          <w:szCs w:val="28"/>
        </w:rPr>
      </w:pPr>
    </w:p>
    <w:p w14:paraId="6950205C" w14:textId="77777777" w:rsidR="00FD7077" w:rsidRPr="00D1374B" w:rsidRDefault="00FD7077">
      <w:pPr>
        <w:spacing w:before="5" w:line="280" w:lineRule="exact"/>
        <w:rPr>
          <w:rFonts w:ascii="Cambria" w:hAnsi="Cambria"/>
          <w:sz w:val="28"/>
          <w:szCs w:val="28"/>
        </w:rPr>
      </w:pPr>
    </w:p>
    <w:p w14:paraId="6950205D" w14:textId="77777777" w:rsidR="00FD7077" w:rsidRPr="002C0E52" w:rsidRDefault="00F41D43" w:rsidP="002C0E52">
      <w:pPr>
        <w:spacing w:before="66" w:line="250" w:lineRule="auto"/>
        <w:ind w:left="90" w:right="484"/>
        <w:rPr>
          <w:rFonts w:asciiTheme="majorHAnsi" w:hAnsiTheme="majorHAnsi"/>
          <w:b/>
          <w:bCs/>
          <w:sz w:val="28"/>
          <w:szCs w:val="28"/>
        </w:rPr>
      </w:pPr>
      <w:r w:rsidRPr="002C0E52">
        <w:rPr>
          <w:rFonts w:asciiTheme="majorHAnsi" w:hAnsiTheme="majorHAnsi"/>
          <w:b/>
          <w:bCs/>
          <w:sz w:val="28"/>
          <w:szCs w:val="28"/>
        </w:rPr>
        <w:t>II.   EXPOSURE CONTROLS DURING A DESIGNATED OUTBREAK</w:t>
      </w:r>
    </w:p>
    <w:p w14:paraId="6950205E" w14:textId="77777777" w:rsidR="00FD7077" w:rsidRPr="00D1374B" w:rsidRDefault="00FD7077">
      <w:pPr>
        <w:spacing w:before="16" w:line="280" w:lineRule="exact"/>
        <w:rPr>
          <w:rFonts w:ascii="Cambria" w:hAnsi="Cambria"/>
          <w:sz w:val="28"/>
          <w:szCs w:val="28"/>
        </w:rPr>
      </w:pPr>
    </w:p>
    <w:p w14:paraId="6950205F" w14:textId="77777777" w:rsidR="00FD7077" w:rsidRPr="002C0E52" w:rsidRDefault="00F41D43" w:rsidP="002C0E52">
      <w:pPr>
        <w:spacing w:before="66" w:line="250" w:lineRule="auto"/>
        <w:ind w:left="540" w:right="484"/>
        <w:rPr>
          <w:rFonts w:asciiTheme="majorHAnsi" w:hAnsiTheme="majorHAnsi"/>
          <w:b/>
          <w:bCs/>
          <w:sz w:val="28"/>
          <w:szCs w:val="28"/>
        </w:rPr>
      </w:pPr>
      <w:r w:rsidRPr="002C0E52">
        <w:rPr>
          <w:rFonts w:asciiTheme="majorHAnsi" w:hAnsiTheme="majorHAnsi"/>
          <w:b/>
          <w:bCs/>
          <w:sz w:val="28"/>
          <w:szCs w:val="28"/>
        </w:rPr>
        <w:t>A. MINIMUM CONTROLS DURING AN OUTBREAK</w:t>
      </w:r>
    </w:p>
    <w:p w14:paraId="69502060" w14:textId="37C49426" w:rsidR="00FD7077" w:rsidRPr="002C0E52" w:rsidRDefault="00F41D43" w:rsidP="00E65B74">
      <w:pPr>
        <w:spacing w:before="66" w:line="250" w:lineRule="auto"/>
        <w:ind w:left="630" w:right="800"/>
        <w:rPr>
          <w:rFonts w:asciiTheme="majorHAnsi" w:hAnsiTheme="majorHAnsi"/>
          <w:sz w:val="28"/>
          <w:szCs w:val="28"/>
        </w:rPr>
      </w:pPr>
      <w:r w:rsidRPr="002C0E52">
        <w:rPr>
          <w:rFonts w:asciiTheme="majorHAnsi" w:hAnsiTheme="majorHAnsi"/>
          <w:sz w:val="28"/>
          <w:szCs w:val="28"/>
        </w:rPr>
        <w:t>During an airborne infectious disease outbreak, the following minimum controls will be used in all areas of the worksite:</w:t>
      </w:r>
    </w:p>
    <w:p w14:paraId="69502061" w14:textId="77777777" w:rsidR="00FD7077" w:rsidRPr="00D1374B" w:rsidRDefault="00FD7077" w:rsidP="00E65B74">
      <w:pPr>
        <w:spacing w:before="16" w:line="200" w:lineRule="exact"/>
        <w:ind w:right="800"/>
        <w:rPr>
          <w:rFonts w:ascii="Cambria" w:hAnsi="Cambria"/>
          <w:sz w:val="28"/>
          <w:szCs w:val="28"/>
        </w:rPr>
      </w:pPr>
    </w:p>
    <w:p w14:paraId="69502062" w14:textId="7C2B54E3" w:rsidR="00FD7077" w:rsidRPr="00D1374B" w:rsidRDefault="00F41D43" w:rsidP="00E65B74">
      <w:pPr>
        <w:spacing w:line="250" w:lineRule="auto"/>
        <w:ind w:left="860" w:right="800" w:hanging="270"/>
        <w:rPr>
          <w:rFonts w:ascii="Cambria" w:hAnsi="Cambria"/>
          <w:sz w:val="28"/>
          <w:szCs w:val="28"/>
        </w:rPr>
      </w:pPr>
      <w:r w:rsidRPr="00D1374B">
        <w:rPr>
          <w:rFonts w:ascii="Cambria" w:hAnsi="Cambria"/>
          <w:color w:val="323132"/>
          <w:spacing w:val="4"/>
          <w:w w:val="78"/>
          <w:sz w:val="28"/>
          <w:szCs w:val="28"/>
        </w:rPr>
        <w:t>1</w:t>
      </w:r>
      <w:r w:rsidRPr="00D1374B">
        <w:rPr>
          <w:rFonts w:ascii="Cambria" w:hAnsi="Cambria"/>
          <w:color w:val="323132"/>
          <w:w w:val="78"/>
          <w:sz w:val="28"/>
          <w:szCs w:val="28"/>
        </w:rPr>
        <w:t xml:space="preserve">.  </w:t>
      </w:r>
      <w:r w:rsidRPr="002C0E52">
        <w:rPr>
          <w:rFonts w:asciiTheme="majorHAnsi" w:hAnsiTheme="majorHAnsi"/>
          <w:b/>
          <w:bCs/>
          <w:sz w:val="28"/>
          <w:szCs w:val="28"/>
        </w:rPr>
        <w:t>General Awareness:</w:t>
      </w:r>
      <w:r w:rsidRPr="002C0E52">
        <w:rPr>
          <w:rFonts w:asciiTheme="majorHAnsi" w:hAnsiTheme="majorHAnsi"/>
          <w:sz w:val="28"/>
          <w:szCs w:val="28"/>
        </w:rPr>
        <w:t xml:space="preserve"> Individuals may not be aware that they have the infectious disease and can spread it to </w:t>
      </w:r>
      <w:r w:rsidR="00142366" w:rsidRPr="002C0E52">
        <w:rPr>
          <w:rFonts w:asciiTheme="majorHAnsi" w:hAnsiTheme="majorHAnsi"/>
          <w:sz w:val="28"/>
          <w:szCs w:val="28"/>
        </w:rPr>
        <w:t>others</w:t>
      </w:r>
      <w:r w:rsidRPr="002C0E52">
        <w:rPr>
          <w:rFonts w:asciiTheme="majorHAnsi" w:hAnsiTheme="majorHAnsi"/>
          <w:sz w:val="28"/>
          <w:szCs w:val="28"/>
        </w:rPr>
        <w:t>. Employees should remember to:</w:t>
      </w:r>
    </w:p>
    <w:p w14:paraId="69502063" w14:textId="282EBFF9" w:rsidR="00FD7077" w:rsidRPr="00D1374B" w:rsidRDefault="00F41D43">
      <w:pPr>
        <w:spacing w:before="72"/>
        <w:ind w:left="860"/>
        <w:rPr>
          <w:rFonts w:ascii="Cambria" w:hAnsi="Cambria"/>
          <w:sz w:val="28"/>
          <w:szCs w:val="28"/>
        </w:rPr>
      </w:pPr>
      <w:r w:rsidRPr="00D1374B">
        <w:rPr>
          <w:rFonts w:ascii="Cambria" w:hAnsi="Cambria"/>
          <w:color w:val="323132"/>
          <w:sz w:val="28"/>
          <w:szCs w:val="28"/>
        </w:rPr>
        <w:lastRenderedPageBreak/>
        <w:t>•</w:t>
      </w:r>
      <w:r w:rsidRPr="00D1374B">
        <w:rPr>
          <w:rFonts w:ascii="Cambria" w:hAnsi="Cambria"/>
          <w:color w:val="323132"/>
          <w:spacing w:val="51"/>
          <w:sz w:val="28"/>
          <w:szCs w:val="28"/>
        </w:rPr>
        <w:t xml:space="preserve"> </w:t>
      </w:r>
      <w:r w:rsidRPr="002C0E52">
        <w:rPr>
          <w:rFonts w:asciiTheme="majorHAnsi" w:hAnsiTheme="majorHAnsi"/>
          <w:sz w:val="28"/>
          <w:szCs w:val="28"/>
        </w:rPr>
        <w:t>Maintain physical distancing</w:t>
      </w:r>
    </w:p>
    <w:p w14:paraId="69502064" w14:textId="77777777" w:rsidR="00FD7077" w:rsidRPr="00D1374B" w:rsidRDefault="00FD7077">
      <w:pPr>
        <w:spacing w:before="1" w:line="100" w:lineRule="exact"/>
        <w:rPr>
          <w:rFonts w:ascii="Cambria" w:hAnsi="Cambria"/>
          <w:sz w:val="28"/>
          <w:szCs w:val="28"/>
        </w:rPr>
      </w:pPr>
    </w:p>
    <w:p w14:paraId="69502065" w14:textId="248788A7" w:rsidR="00FD7077" w:rsidRPr="002C0E52" w:rsidRDefault="00F41D43">
      <w:pPr>
        <w:ind w:left="860"/>
        <w:rPr>
          <w:rFonts w:asciiTheme="majorHAnsi" w:hAnsiTheme="majorHAnsi"/>
          <w:sz w:val="28"/>
          <w:szCs w:val="28"/>
        </w:rPr>
      </w:pPr>
      <w:r w:rsidRPr="00D1374B">
        <w:rPr>
          <w:rFonts w:ascii="Cambria" w:hAnsi="Cambria"/>
          <w:color w:val="323132"/>
          <w:sz w:val="28"/>
          <w:szCs w:val="28"/>
        </w:rPr>
        <w:t>•</w:t>
      </w:r>
      <w:r w:rsidRPr="00D1374B">
        <w:rPr>
          <w:rFonts w:ascii="Cambria" w:hAnsi="Cambria"/>
          <w:color w:val="323132"/>
          <w:spacing w:val="51"/>
          <w:sz w:val="28"/>
          <w:szCs w:val="28"/>
        </w:rPr>
        <w:t xml:space="preserve"> </w:t>
      </w:r>
      <w:r w:rsidRPr="002C0E52">
        <w:rPr>
          <w:rFonts w:asciiTheme="majorHAnsi" w:hAnsiTheme="majorHAnsi"/>
          <w:sz w:val="28"/>
          <w:szCs w:val="28"/>
        </w:rPr>
        <w:t>Exercise coughing/sneezing etiquette</w:t>
      </w:r>
    </w:p>
    <w:p w14:paraId="69502066" w14:textId="77777777" w:rsidR="00FD7077" w:rsidRPr="00D1374B" w:rsidRDefault="00FD7077">
      <w:pPr>
        <w:spacing w:before="1" w:line="100" w:lineRule="exact"/>
        <w:rPr>
          <w:rFonts w:ascii="Cambria" w:hAnsi="Cambria"/>
          <w:sz w:val="28"/>
          <w:szCs w:val="28"/>
        </w:rPr>
      </w:pPr>
    </w:p>
    <w:p w14:paraId="69502067" w14:textId="7E92364C" w:rsidR="00FD7077" w:rsidRPr="00D1374B" w:rsidRDefault="00F41D43" w:rsidP="00CC08EE">
      <w:pPr>
        <w:ind w:left="1080" w:hanging="220"/>
        <w:rPr>
          <w:rFonts w:ascii="Cambria" w:hAnsi="Cambria"/>
          <w:sz w:val="28"/>
          <w:szCs w:val="28"/>
        </w:rPr>
      </w:pPr>
      <w:r w:rsidRPr="00D1374B">
        <w:rPr>
          <w:rFonts w:ascii="Cambria" w:hAnsi="Cambria"/>
          <w:color w:val="323132"/>
          <w:sz w:val="28"/>
          <w:szCs w:val="28"/>
        </w:rPr>
        <w:t>•</w:t>
      </w:r>
      <w:r w:rsidRPr="00D1374B">
        <w:rPr>
          <w:rFonts w:ascii="Cambria" w:hAnsi="Cambria"/>
          <w:color w:val="323132"/>
          <w:spacing w:val="51"/>
          <w:sz w:val="28"/>
          <w:szCs w:val="28"/>
        </w:rPr>
        <w:t xml:space="preserve"> </w:t>
      </w:r>
      <w:r w:rsidRPr="002C0E52">
        <w:rPr>
          <w:rFonts w:asciiTheme="majorHAnsi" w:hAnsiTheme="majorHAnsi"/>
          <w:sz w:val="28"/>
          <w:szCs w:val="28"/>
        </w:rPr>
        <w:t>Wear face coverings, gloves, and personal protective equipment (PPE), as appropriate</w:t>
      </w:r>
    </w:p>
    <w:p w14:paraId="69502068" w14:textId="77777777" w:rsidR="00FD7077" w:rsidRPr="00D1374B" w:rsidRDefault="00FD7077">
      <w:pPr>
        <w:spacing w:before="1" w:line="100" w:lineRule="exact"/>
        <w:rPr>
          <w:rFonts w:ascii="Cambria" w:hAnsi="Cambria"/>
          <w:sz w:val="28"/>
          <w:szCs w:val="28"/>
        </w:rPr>
      </w:pPr>
    </w:p>
    <w:p w14:paraId="69502069" w14:textId="4A39F453" w:rsidR="00FD7077" w:rsidRPr="00D1374B" w:rsidRDefault="00F41D43">
      <w:pPr>
        <w:ind w:left="860"/>
        <w:rPr>
          <w:rFonts w:ascii="Cambria" w:hAnsi="Cambria"/>
          <w:sz w:val="28"/>
          <w:szCs w:val="28"/>
        </w:rPr>
      </w:pPr>
      <w:r w:rsidRPr="00D1374B">
        <w:rPr>
          <w:rFonts w:ascii="Cambria" w:hAnsi="Cambria"/>
          <w:color w:val="323132"/>
          <w:sz w:val="28"/>
          <w:szCs w:val="28"/>
        </w:rPr>
        <w:t>•</w:t>
      </w:r>
      <w:r w:rsidRPr="00D1374B">
        <w:rPr>
          <w:rFonts w:ascii="Cambria" w:hAnsi="Cambria"/>
          <w:color w:val="323132"/>
          <w:spacing w:val="51"/>
          <w:sz w:val="28"/>
          <w:szCs w:val="28"/>
        </w:rPr>
        <w:t xml:space="preserve"> </w:t>
      </w:r>
      <w:r w:rsidRPr="002C0E52">
        <w:rPr>
          <w:rFonts w:asciiTheme="majorHAnsi" w:hAnsiTheme="majorHAnsi"/>
          <w:sz w:val="28"/>
          <w:szCs w:val="28"/>
        </w:rPr>
        <w:t>Individuals limit what</w:t>
      </w:r>
      <w:r w:rsidR="00CC08EE" w:rsidRPr="002C0E52">
        <w:rPr>
          <w:rFonts w:asciiTheme="majorHAnsi" w:hAnsiTheme="majorHAnsi"/>
          <w:sz w:val="28"/>
          <w:szCs w:val="28"/>
        </w:rPr>
        <w:t xml:space="preserve"> </w:t>
      </w:r>
      <w:r w:rsidRPr="002C0E52">
        <w:rPr>
          <w:rFonts w:asciiTheme="majorHAnsi" w:hAnsiTheme="majorHAnsi"/>
          <w:sz w:val="28"/>
          <w:szCs w:val="28"/>
        </w:rPr>
        <w:t>they</w:t>
      </w:r>
      <w:r w:rsidR="00CC08EE" w:rsidRPr="002C0E52">
        <w:rPr>
          <w:rFonts w:asciiTheme="majorHAnsi" w:hAnsiTheme="majorHAnsi"/>
          <w:sz w:val="28"/>
          <w:szCs w:val="28"/>
        </w:rPr>
        <w:t xml:space="preserve"> </w:t>
      </w:r>
      <w:r w:rsidRPr="002C0E52">
        <w:rPr>
          <w:rFonts w:asciiTheme="majorHAnsi" w:hAnsiTheme="majorHAnsi"/>
          <w:sz w:val="28"/>
          <w:szCs w:val="28"/>
        </w:rPr>
        <w:t>touch</w:t>
      </w:r>
    </w:p>
    <w:p w14:paraId="6950206A" w14:textId="77777777" w:rsidR="00FD7077" w:rsidRPr="00D1374B" w:rsidRDefault="00FD7077">
      <w:pPr>
        <w:spacing w:before="1" w:line="100" w:lineRule="exact"/>
        <w:rPr>
          <w:rFonts w:ascii="Cambria" w:hAnsi="Cambria"/>
          <w:sz w:val="28"/>
          <w:szCs w:val="28"/>
        </w:rPr>
      </w:pPr>
    </w:p>
    <w:p w14:paraId="6950206B" w14:textId="587E2EC7" w:rsidR="00FD7077" w:rsidRPr="002C0E52" w:rsidRDefault="00F41D43" w:rsidP="004C3F56">
      <w:pPr>
        <w:ind w:left="860" w:right="440"/>
        <w:rPr>
          <w:rFonts w:asciiTheme="majorHAnsi" w:hAnsiTheme="majorHAnsi"/>
          <w:sz w:val="28"/>
          <w:szCs w:val="28"/>
        </w:rPr>
      </w:pPr>
      <w:r w:rsidRPr="00D1374B">
        <w:rPr>
          <w:rFonts w:ascii="Cambria" w:hAnsi="Cambria"/>
          <w:color w:val="323132"/>
          <w:sz w:val="28"/>
          <w:szCs w:val="28"/>
        </w:rPr>
        <w:t>•</w:t>
      </w:r>
      <w:r w:rsidRPr="00D1374B">
        <w:rPr>
          <w:rFonts w:ascii="Cambria" w:hAnsi="Cambria"/>
          <w:color w:val="323132"/>
          <w:spacing w:val="51"/>
          <w:sz w:val="28"/>
          <w:szCs w:val="28"/>
        </w:rPr>
        <w:t xml:space="preserve"> </w:t>
      </w:r>
      <w:r w:rsidRPr="002C0E52">
        <w:rPr>
          <w:rFonts w:asciiTheme="majorHAnsi" w:hAnsiTheme="majorHAnsi"/>
          <w:sz w:val="28"/>
          <w:szCs w:val="28"/>
        </w:rPr>
        <w:t>Stop social etiquette behaviors such as hugging and hand shaking</w:t>
      </w:r>
    </w:p>
    <w:p w14:paraId="6950206C" w14:textId="77777777" w:rsidR="00FD7077" w:rsidRPr="00D1374B" w:rsidRDefault="00FD7077" w:rsidP="004C3F56">
      <w:pPr>
        <w:spacing w:before="1" w:line="100" w:lineRule="exact"/>
        <w:ind w:right="440"/>
        <w:rPr>
          <w:rFonts w:ascii="Cambria" w:hAnsi="Cambria"/>
          <w:sz w:val="28"/>
          <w:szCs w:val="28"/>
        </w:rPr>
      </w:pPr>
    </w:p>
    <w:p w14:paraId="6950206D" w14:textId="77777777" w:rsidR="00FD7077" w:rsidRPr="00D1374B" w:rsidRDefault="00F41D43" w:rsidP="004C3F56">
      <w:pPr>
        <w:ind w:left="860" w:right="440"/>
        <w:rPr>
          <w:rFonts w:ascii="Cambria" w:hAnsi="Cambria"/>
          <w:sz w:val="28"/>
          <w:szCs w:val="28"/>
        </w:rPr>
      </w:pPr>
      <w:r w:rsidRPr="00D1374B">
        <w:rPr>
          <w:rFonts w:ascii="Cambria" w:hAnsi="Cambria"/>
          <w:color w:val="323132"/>
          <w:sz w:val="28"/>
          <w:szCs w:val="28"/>
        </w:rPr>
        <w:t>•</w:t>
      </w:r>
      <w:r w:rsidRPr="00D1374B">
        <w:rPr>
          <w:rFonts w:ascii="Cambria" w:hAnsi="Cambria"/>
          <w:color w:val="323132"/>
          <w:spacing w:val="51"/>
          <w:sz w:val="28"/>
          <w:szCs w:val="28"/>
        </w:rPr>
        <w:t xml:space="preserve"> </w:t>
      </w:r>
      <w:r w:rsidRPr="002C0E52">
        <w:rPr>
          <w:rFonts w:asciiTheme="majorHAnsi" w:hAnsiTheme="majorHAnsi"/>
          <w:sz w:val="28"/>
          <w:szCs w:val="28"/>
        </w:rPr>
        <w:t>Wash hands properly and often.</w:t>
      </w:r>
    </w:p>
    <w:p w14:paraId="6950206E" w14:textId="77777777" w:rsidR="00FD7077" w:rsidRPr="00D1374B" w:rsidRDefault="00FD7077" w:rsidP="004C3F56">
      <w:pPr>
        <w:spacing w:before="3" w:line="160" w:lineRule="exact"/>
        <w:ind w:right="440"/>
        <w:rPr>
          <w:rFonts w:ascii="Cambria" w:hAnsi="Cambria"/>
          <w:sz w:val="28"/>
          <w:szCs w:val="28"/>
        </w:rPr>
      </w:pPr>
    </w:p>
    <w:p w14:paraId="6950206F" w14:textId="6ED3E012" w:rsidR="00FD7077" w:rsidRPr="00D1374B" w:rsidRDefault="00F41D43" w:rsidP="004C3F56">
      <w:pPr>
        <w:spacing w:line="250" w:lineRule="auto"/>
        <w:ind w:left="900" w:right="440" w:hanging="310"/>
        <w:rPr>
          <w:rFonts w:ascii="Cambria" w:hAnsi="Cambria"/>
          <w:sz w:val="28"/>
          <w:szCs w:val="28"/>
        </w:rPr>
      </w:pPr>
      <w:r w:rsidRPr="00D1374B">
        <w:rPr>
          <w:rFonts w:ascii="Cambria" w:hAnsi="Cambria"/>
          <w:color w:val="323132"/>
          <w:spacing w:val="2"/>
          <w:sz w:val="28"/>
          <w:szCs w:val="28"/>
        </w:rPr>
        <w:t>2</w:t>
      </w:r>
      <w:r w:rsidRPr="00D1374B">
        <w:rPr>
          <w:rFonts w:ascii="Cambria" w:hAnsi="Cambria"/>
          <w:color w:val="323132"/>
          <w:sz w:val="28"/>
          <w:szCs w:val="28"/>
        </w:rPr>
        <w:t>.</w:t>
      </w:r>
      <w:r w:rsidRPr="00D1374B">
        <w:rPr>
          <w:rFonts w:ascii="Cambria" w:hAnsi="Cambria"/>
          <w:color w:val="323132"/>
          <w:spacing w:val="2"/>
          <w:sz w:val="28"/>
          <w:szCs w:val="28"/>
        </w:rPr>
        <w:t xml:space="preserve"> </w:t>
      </w:r>
      <w:r w:rsidR="002C0E52">
        <w:rPr>
          <w:rFonts w:ascii="Cambria" w:hAnsi="Cambria"/>
          <w:color w:val="323132"/>
          <w:spacing w:val="2"/>
          <w:sz w:val="28"/>
          <w:szCs w:val="28"/>
        </w:rPr>
        <w:t>“</w:t>
      </w:r>
      <w:r w:rsidR="002C0E52" w:rsidRPr="002C0E52">
        <w:rPr>
          <w:rFonts w:asciiTheme="majorHAnsi" w:hAnsiTheme="majorHAnsi"/>
          <w:b/>
          <w:bCs/>
          <w:sz w:val="28"/>
          <w:szCs w:val="28"/>
        </w:rPr>
        <w:t>Stay at Home Policy”:</w:t>
      </w:r>
      <w:r w:rsidR="002C0E52" w:rsidRPr="002C0E52">
        <w:rPr>
          <w:rFonts w:asciiTheme="majorHAnsi" w:hAnsiTheme="majorHAnsi"/>
          <w:sz w:val="28"/>
          <w:szCs w:val="28"/>
        </w:rPr>
        <w:t xml:space="preserve"> If an employee develops symptoms of the infectious disease, the employee should not be in the workplace. The employee should inform the designated contact and follow New York State Department of Health (NYSDOH)and Centers for Disease Control and Prevention (CDC) guidance regarding obtaining medical care and isolating.</w:t>
      </w:r>
      <w:r w:rsidR="002C0E52" w:rsidRPr="00D1374B">
        <w:rPr>
          <w:rFonts w:ascii="Cambria" w:hAnsi="Cambria"/>
          <w:color w:val="2C3B73"/>
          <w:spacing w:val="4"/>
          <w:sz w:val="28"/>
          <w:szCs w:val="28"/>
        </w:rPr>
        <w:t xml:space="preserve"> </w:t>
      </w:r>
      <w:r w:rsidRPr="00D1374B">
        <w:rPr>
          <w:rFonts w:ascii="Cambria" w:hAnsi="Cambria"/>
          <w:color w:val="2C3B73"/>
          <w:spacing w:val="4"/>
          <w:sz w:val="28"/>
          <w:szCs w:val="28"/>
        </w:rPr>
        <w:t>“</w:t>
      </w:r>
    </w:p>
    <w:p w14:paraId="69502070" w14:textId="77777777" w:rsidR="00FD7077" w:rsidRPr="00D1374B" w:rsidRDefault="00FD7077" w:rsidP="004C3F56">
      <w:pPr>
        <w:spacing w:before="4" w:line="140" w:lineRule="exact"/>
        <w:ind w:right="440"/>
        <w:rPr>
          <w:rFonts w:ascii="Cambria" w:hAnsi="Cambria"/>
          <w:sz w:val="28"/>
          <w:szCs w:val="28"/>
        </w:rPr>
      </w:pPr>
    </w:p>
    <w:p w14:paraId="3A083F72" w14:textId="24A1B487" w:rsidR="00E51ED0" w:rsidRDefault="00F41D43" w:rsidP="004C3F56">
      <w:pPr>
        <w:spacing w:line="250" w:lineRule="auto"/>
        <w:ind w:left="900" w:right="440" w:hanging="310"/>
        <w:rPr>
          <w:rFonts w:ascii="Cambria" w:hAnsi="Cambria"/>
          <w:color w:val="323132"/>
          <w:spacing w:val="-1"/>
          <w:w w:val="130"/>
          <w:sz w:val="28"/>
          <w:szCs w:val="28"/>
        </w:rPr>
      </w:pPr>
      <w:r w:rsidRPr="00D1374B">
        <w:rPr>
          <w:rFonts w:ascii="Cambria" w:hAnsi="Cambria"/>
          <w:color w:val="323132"/>
          <w:spacing w:val="2"/>
          <w:sz w:val="28"/>
          <w:szCs w:val="28"/>
        </w:rPr>
        <w:t>3</w:t>
      </w:r>
      <w:r w:rsidRPr="00D1374B">
        <w:rPr>
          <w:rFonts w:ascii="Cambria" w:hAnsi="Cambria"/>
          <w:color w:val="323132"/>
          <w:sz w:val="28"/>
          <w:szCs w:val="28"/>
        </w:rPr>
        <w:t xml:space="preserve">.  </w:t>
      </w:r>
      <w:r w:rsidRPr="002C0E52">
        <w:rPr>
          <w:rFonts w:asciiTheme="majorHAnsi" w:hAnsiTheme="majorHAnsi"/>
          <w:b/>
          <w:bCs/>
          <w:sz w:val="28"/>
          <w:szCs w:val="28"/>
        </w:rPr>
        <w:t>Health Screening:</w:t>
      </w:r>
      <w:r w:rsidRPr="002C0E52">
        <w:rPr>
          <w:rFonts w:asciiTheme="majorHAnsi" w:hAnsiTheme="majorHAnsi"/>
          <w:sz w:val="28"/>
          <w:szCs w:val="28"/>
        </w:rPr>
        <w:t xml:space="preserve"> Employees will be screened for symptoms of the infectious disease at the beginning of their shift. Employees are to self-monitor throughout their shift and report any new or emerging signs or symptoms of the infectious disease to the designated contact. An employee showing signs or symptoms of the infectious disease should be removed from the workplace and should contact a healthcare professional for instructions. The health screening elements will follow guidance from NYSDOH and CDC guidance, if available</w:t>
      </w:r>
    </w:p>
    <w:p w14:paraId="0820C164" w14:textId="77777777" w:rsidR="00F77C64" w:rsidRDefault="00F77C64" w:rsidP="004C3F56">
      <w:pPr>
        <w:spacing w:line="250" w:lineRule="auto"/>
        <w:ind w:left="860" w:right="440" w:hanging="270"/>
        <w:rPr>
          <w:color w:val="323132"/>
          <w:spacing w:val="1"/>
          <w:sz w:val="22"/>
          <w:szCs w:val="22"/>
        </w:rPr>
      </w:pPr>
    </w:p>
    <w:p w14:paraId="69502073" w14:textId="63A0638C" w:rsidR="00FD7077" w:rsidRPr="00F77C64" w:rsidRDefault="00F41D43" w:rsidP="004C3F56">
      <w:pPr>
        <w:spacing w:line="250" w:lineRule="auto"/>
        <w:ind w:left="860" w:right="440" w:hanging="270"/>
        <w:rPr>
          <w:rFonts w:asciiTheme="majorHAnsi" w:hAnsiTheme="majorHAnsi"/>
          <w:sz w:val="28"/>
          <w:szCs w:val="28"/>
        </w:rPr>
      </w:pPr>
      <w:r w:rsidRPr="00F77C64">
        <w:rPr>
          <w:rFonts w:asciiTheme="majorHAnsi" w:hAnsiTheme="majorHAnsi"/>
          <w:color w:val="323132"/>
          <w:spacing w:val="1"/>
          <w:sz w:val="28"/>
          <w:szCs w:val="28"/>
        </w:rPr>
        <w:t>4</w:t>
      </w:r>
      <w:r w:rsidRPr="00F77C64">
        <w:rPr>
          <w:rFonts w:asciiTheme="majorHAnsi" w:hAnsiTheme="majorHAnsi"/>
          <w:color w:val="323132"/>
          <w:sz w:val="28"/>
          <w:szCs w:val="28"/>
        </w:rPr>
        <w:t xml:space="preserve">. </w:t>
      </w:r>
      <w:r w:rsidRPr="00F77C64">
        <w:rPr>
          <w:rFonts w:asciiTheme="majorHAnsi" w:hAnsiTheme="majorHAnsi"/>
          <w:color w:val="323132"/>
          <w:spacing w:val="2"/>
          <w:sz w:val="28"/>
          <w:szCs w:val="28"/>
        </w:rPr>
        <w:t xml:space="preserve"> </w:t>
      </w:r>
      <w:r w:rsidRPr="002C0E52">
        <w:rPr>
          <w:rFonts w:asciiTheme="majorHAnsi" w:hAnsiTheme="majorHAnsi"/>
          <w:b/>
          <w:bCs/>
          <w:sz w:val="28"/>
          <w:szCs w:val="28"/>
        </w:rPr>
        <w:t>Face Coverings:</w:t>
      </w:r>
      <w:r w:rsidRPr="00F77C64">
        <w:rPr>
          <w:rFonts w:asciiTheme="majorHAnsi" w:hAnsiTheme="majorHAnsi"/>
          <w:color w:val="2C3B73"/>
          <w:spacing w:val="2"/>
          <w:sz w:val="28"/>
          <w:szCs w:val="28"/>
        </w:rPr>
        <w:t xml:space="preserve"> </w:t>
      </w:r>
      <w:r w:rsidRPr="002C0E52">
        <w:rPr>
          <w:rFonts w:asciiTheme="majorHAnsi" w:hAnsiTheme="majorHAnsi"/>
          <w:sz w:val="28"/>
          <w:szCs w:val="28"/>
        </w:rPr>
        <w:t>To protect our coworkers, employees will wear face coverings throughout the workday to the greatest extent possible. Face coverings and physical distancing should be used together whenever possible. The face covering must cover the nose and mouth, and fit snugly, but comfortably, against the face. The</w:t>
      </w:r>
      <w:r w:rsidR="00CC08EE">
        <w:rPr>
          <w:rFonts w:asciiTheme="majorHAnsi" w:hAnsiTheme="majorHAnsi"/>
          <w:sz w:val="28"/>
          <w:szCs w:val="28"/>
        </w:rPr>
        <w:t xml:space="preserve"> </w:t>
      </w:r>
      <w:r w:rsidRPr="002C0E52">
        <w:rPr>
          <w:rFonts w:asciiTheme="majorHAnsi" w:hAnsiTheme="majorHAnsi"/>
          <w:sz w:val="28"/>
          <w:szCs w:val="28"/>
        </w:rPr>
        <w:t>face covering itself must not create a hazard, e.g. have features could get caught in machinery or cause severe fogging of eyewear. The face coverings must be kept clean and sanitary and changed when soiled, contaminated, or damaged.</w:t>
      </w:r>
    </w:p>
    <w:p w14:paraId="69502074" w14:textId="77777777" w:rsidR="00FD7077" w:rsidRPr="00F77C64" w:rsidRDefault="00FD7077" w:rsidP="004C3F56">
      <w:pPr>
        <w:spacing w:before="4" w:line="140" w:lineRule="exact"/>
        <w:ind w:right="440"/>
        <w:rPr>
          <w:rFonts w:asciiTheme="majorHAnsi" w:hAnsiTheme="majorHAnsi"/>
          <w:sz w:val="28"/>
          <w:szCs w:val="28"/>
        </w:rPr>
      </w:pPr>
    </w:p>
    <w:p w14:paraId="69502075" w14:textId="6F3513D4" w:rsidR="00FD7077" w:rsidRPr="00F77C64" w:rsidRDefault="00F41D43" w:rsidP="004C3F56">
      <w:pPr>
        <w:spacing w:line="250" w:lineRule="auto"/>
        <w:ind w:left="810" w:right="440" w:hanging="360"/>
        <w:rPr>
          <w:rFonts w:asciiTheme="majorHAnsi" w:hAnsiTheme="majorHAnsi"/>
          <w:sz w:val="28"/>
          <w:szCs w:val="28"/>
        </w:rPr>
      </w:pPr>
      <w:r w:rsidRPr="00F77C64">
        <w:rPr>
          <w:rFonts w:asciiTheme="majorHAnsi" w:hAnsiTheme="majorHAnsi"/>
          <w:color w:val="323132"/>
          <w:spacing w:val="2"/>
          <w:sz w:val="28"/>
          <w:szCs w:val="28"/>
        </w:rPr>
        <w:t>5</w:t>
      </w:r>
      <w:r w:rsidRPr="00F77C64">
        <w:rPr>
          <w:rFonts w:asciiTheme="majorHAnsi" w:hAnsiTheme="majorHAnsi"/>
          <w:color w:val="323132"/>
          <w:sz w:val="28"/>
          <w:szCs w:val="28"/>
        </w:rPr>
        <w:t xml:space="preserve">. </w:t>
      </w:r>
      <w:r w:rsidRPr="00F77C64">
        <w:rPr>
          <w:rFonts w:asciiTheme="majorHAnsi" w:hAnsiTheme="majorHAnsi"/>
          <w:color w:val="323132"/>
          <w:spacing w:val="1"/>
          <w:sz w:val="28"/>
          <w:szCs w:val="28"/>
        </w:rPr>
        <w:t xml:space="preserve"> </w:t>
      </w:r>
      <w:r w:rsidRPr="002C0E52">
        <w:rPr>
          <w:rFonts w:asciiTheme="majorHAnsi" w:hAnsiTheme="majorHAnsi"/>
          <w:b/>
          <w:bCs/>
          <w:sz w:val="28"/>
          <w:szCs w:val="28"/>
        </w:rPr>
        <w:t>Physical Distancing:</w:t>
      </w:r>
      <w:r w:rsidRPr="002C0E52">
        <w:rPr>
          <w:rFonts w:asciiTheme="majorHAnsi" w:hAnsiTheme="majorHAnsi"/>
          <w:sz w:val="28"/>
          <w:szCs w:val="28"/>
        </w:rPr>
        <w:t xml:space="preserve"> Physical distancing will be followed as much as feasible. Avoid unnecessary gatherings and maintain a distance of at least six feet (or as recommended by the NYSDOH/CDC for the infectious agent) from each other. Use a face covering when physical distance cannot be maintained.</w:t>
      </w:r>
    </w:p>
    <w:p w14:paraId="69502076" w14:textId="77777777" w:rsidR="00FD7077" w:rsidRPr="00F77C64" w:rsidRDefault="00FD7077" w:rsidP="004C3F56">
      <w:pPr>
        <w:spacing w:before="2" w:line="260" w:lineRule="exact"/>
        <w:ind w:left="810" w:right="440" w:hanging="360"/>
        <w:rPr>
          <w:rFonts w:asciiTheme="majorHAnsi" w:hAnsiTheme="majorHAnsi"/>
          <w:sz w:val="28"/>
          <w:szCs w:val="28"/>
        </w:rPr>
      </w:pPr>
    </w:p>
    <w:p w14:paraId="69502077" w14:textId="22C161E3" w:rsidR="00FD7077" w:rsidRPr="004D71CC" w:rsidRDefault="00F41D43" w:rsidP="004C3F56">
      <w:pPr>
        <w:spacing w:line="263" w:lineRule="auto"/>
        <w:ind w:left="810" w:right="440"/>
        <w:rPr>
          <w:rFonts w:asciiTheme="majorHAnsi" w:hAnsiTheme="majorHAnsi"/>
          <w:i/>
          <w:iCs/>
          <w:sz w:val="28"/>
          <w:szCs w:val="28"/>
        </w:rPr>
      </w:pPr>
      <w:r w:rsidRPr="004D71CC">
        <w:rPr>
          <w:rFonts w:asciiTheme="majorHAnsi" w:hAnsiTheme="majorHAnsi"/>
          <w:i/>
          <w:iCs/>
          <w:sz w:val="28"/>
          <w:szCs w:val="28"/>
        </w:rPr>
        <w:t xml:space="preserve">In situations where prolonged close contact with other individuals is likely, </w:t>
      </w:r>
      <w:r w:rsidR="00CF15B8" w:rsidRPr="004D71CC">
        <w:rPr>
          <w:rFonts w:asciiTheme="majorHAnsi" w:hAnsiTheme="majorHAnsi"/>
          <w:i/>
          <w:iCs/>
          <w:sz w:val="28"/>
          <w:szCs w:val="28"/>
        </w:rPr>
        <w:t xml:space="preserve">WNYIL will </w:t>
      </w:r>
      <w:r w:rsidRPr="004D71CC">
        <w:rPr>
          <w:rFonts w:asciiTheme="majorHAnsi" w:hAnsiTheme="majorHAnsi"/>
          <w:i/>
          <w:iCs/>
          <w:sz w:val="28"/>
          <w:szCs w:val="28"/>
        </w:rPr>
        <w:t xml:space="preserve">use the following control methods: </w:t>
      </w:r>
    </w:p>
    <w:p w14:paraId="69502078" w14:textId="1B4878D4" w:rsidR="00FD7077" w:rsidRPr="00F77C64" w:rsidRDefault="00F41D43" w:rsidP="004C3F56">
      <w:pPr>
        <w:spacing w:before="63"/>
        <w:ind w:left="1440" w:right="440"/>
        <w:rPr>
          <w:rFonts w:asciiTheme="majorHAnsi" w:hAnsiTheme="majorHAnsi"/>
          <w:sz w:val="28"/>
          <w:szCs w:val="28"/>
        </w:rPr>
      </w:pPr>
      <w:r w:rsidRPr="00F77C64">
        <w:rPr>
          <w:rFonts w:asciiTheme="majorHAnsi" w:hAnsiTheme="majorHAnsi"/>
          <w:color w:val="323132"/>
          <w:sz w:val="28"/>
          <w:szCs w:val="28"/>
        </w:rPr>
        <w:t>•</w:t>
      </w:r>
      <w:r w:rsidRPr="00F77C64">
        <w:rPr>
          <w:rFonts w:asciiTheme="majorHAnsi" w:hAnsiTheme="majorHAnsi"/>
          <w:color w:val="323132"/>
          <w:spacing w:val="51"/>
          <w:sz w:val="28"/>
          <w:szCs w:val="28"/>
        </w:rPr>
        <w:t xml:space="preserve"> </w:t>
      </w:r>
      <w:r w:rsidRPr="002C0E52">
        <w:rPr>
          <w:rFonts w:asciiTheme="majorHAnsi" w:hAnsiTheme="majorHAnsi"/>
          <w:sz w:val="28"/>
          <w:szCs w:val="28"/>
        </w:rPr>
        <w:t>restricting or limiting visitor entry</w:t>
      </w:r>
    </w:p>
    <w:p w14:paraId="69502079" w14:textId="77777777" w:rsidR="00FD7077" w:rsidRPr="00F77C64" w:rsidRDefault="00FD7077" w:rsidP="004C3F56">
      <w:pPr>
        <w:spacing w:before="1" w:line="100" w:lineRule="exact"/>
        <w:ind w:left="810" w:right="440"/>
        <w:rPr>
          <w:rFonts w:asciiTheme="majorHAnsi" w:hAnsiTheme="majorHAnsi"/>
          <w:sz w:val="28"/>
          <w:szCs w:val="28"/>
        </w:rPr>
      </w:pPr>
    </w:p>
    <w:p w14:paraId="6950207A" w14:textId="1C9D03B6" w:rsidR="00FD7077" w:rsidRPr="00F77C64" w:rsidRDefault="00F41D43" w:rsidP="004C3F56">
      <w:pPr>
        <w:ind w:left="1800" w:right="440" w:hanging="360"/>
        <w:rPr>
          <w:rFonts w:asciiTheme="majorHAnsi" w:hAnsiTheme="majorHAnsi"/>
          <w:sz w:val="28"/>
          <w:szCs w:val="28"/>
        </w:rPr>
      </w:pPr>
      <w:r w:rsidRPr="00F77C64">
        <w:rPr>
          <w:rFonts w:asciiTheme="majorHAnsi" w:hAnsiTheme="majorHAnsi"/>
          <w:color w:val="323132"/>
          <w:sz w:val="28"/>
          <w:szCs w:val="28"/>
        </w:rPr>
        <w:t>•</w:t>
      </w:r>
      <w:r w:rsidRPr="00F77C64">
        <w:rPr>
          <w:rFonts w:asciiTheme="majorHAnsi" w:hAnsiTheme="majorHAnsi"/>
          <w:color w:val="323132"/>
          <w:spacing w:val="51"/>
          <w:sz w:val="28"/>
          <w:szCs w:val="28"/>
        </w:rPr>
        <w:t xml:space="preserve"> </w:t>
      </w:r>
      <w:r w:rsidRPr="002C0E52">
        <w:rPr>
          <w:rFonts w:asciiTheme="majorHAnsi" w:hAnsiTheme="majorHAnsi"/>
          <w:sz w:val="28"/>
          <w:szCs w:val="28"/>
        </w:rPr>
        <w:t>limiting occupancy</w:t>
      </w:r>
    </w:p>
    <w:p w14:paraId="6950207B" w14:textId="77777777" w:rsidR="00FD7077" w:rsidRPr="00F77C64" w:rsidRDefault="00FD7077" w:rsidP="004C3F56">
      <w:pPr>
        <w:spacing w:before="1" w:line="100" w:lineRule="exact"/>
        <w:ind w:left="810" w:right="440"/>
        <w:rPr>
          <w:rFonts w:asciiTheme="majorHAnsi" w:hAnsiTheme="majorHAnsi"/>
          <w:sz w:val="28"/>
          <w:szCs w:val="28"/>
        </w:rPr>
      </w:pPr>
    </w:p>
    <w:p w14:paraId="6950207C" w14:textId="17EAB59C" w:rsidR="00FD7077" w:rsidRPr="00F77C64" w:rsidRDefault="00F41D43" w:rsidP="004C3F56">
      <w:pPr>
        <w:ind w:left="1710" w:right="440" w:hanging="270"/>
        <w:rPr>
          <w:rFonts w:asciiTheme="majorHAnsi" w:hAnsiTheme="majorHAnsi"/>
          <w:sz w:val="28"/>
          <w:szCs w:val="28"/>
        </w:rPr>
      </w:pPr>
      <w:r w:rsidRPr="00F77C64">
        <w:rPr>
          <w:rFonts w:asciiTheme="majorHAnsi" w:hAnsiTheme="majorHAnsi"/>
          <w:color w:val="323132"/>
          <w:sz w:val="28"/>
          <w:szCs w:val="28"/>
        </w:rPr>
        <w:t>•</w:t>
      </w:r>
      <w:r w:rsidRPr="00F77C64">
        <w:rPr>
          <w:rFonts w:asciiTheme="majorHAnsi" w:hAnsiTheme="majorHAnsi"/>
          <w:color w:val="323132"/>
          <w:spacing w:val="51"/>
          <w:sz w:val="28"/>
          <w:szCs w:val="28"/>
        </w:rPr>
        <w:t xml:space="preserve"> </w:t>
      </w:r>
      <w:r w:rsidRPr="002C0E52">
        <w:rPr>
          <w:rFonts w:asciiTheme="majorHAnsi" w:hAnsiTheme="majorHAnsi"/>
          <w:sz w:val="28"/>
          <w:szCs w:val="28"/>
        </w:rPr>
        <w:t>allowing only one person at a time inside small</w:t>
      </w:r>
      <w:r w:rsidR="00F4075F">
        <w:rPr>
          <w:rFonts w:asciiTheme="majorHAnsi" w:hAnsiTheme="majorHAnsi"/>
          <w:sz w:val="28"/>
          <w:szCs w:val="28"/>
        </w:rPr>
        <w:t>,</w:t>
      </w:r>
      <w:r w:rsidRPr="002C0E52">
        <w:rPr>
          <w:rFonts w:asciiTheme="majorHAnsi" w:hAnsiTheme="majorHAnsi"/>
          <w:sz w:val="28"/>
          <w:szCs w:val="28"/>
        </w:rPr>
        <w:t xml:space="preserve"> enclosed spaces with poor ventilation</w:t>
      </w:r>
    </w:p>
    <w:p w14:paraId="6950207D" w14:textId="77777777" w:rsidR="00FD7077" w:rsidRPr="00F77C64" w:rsidRDefault="00FD7077" w:rsidP="004C3F56">
      <w:pPr>
        <w:spacing w:before="1" w:line="100" w:lineRule="exact"/>
        <w:ind w:left="810" w:right="440"/>
        <w:rPr>
          <w:rFonts w:asciiTheme="majorHAnsi" w:hAnsiTheme="majorHAnsi"/>
          <w:sz w:val="28"/>
          <w:szCs w:val="28"/>
        </w:rPr>
      </w:pPr>
    </w:p>
    <w:p w14:paraId="6950207E" w14:textId="082B9CBD" w:rsidR="00FD7077" w:rsidRPr="00F77C64" w:rsidRDefault="00F41D43" w:rsidP="004C3F56">
      <w:pPr>
        <w:ind w:left="1440" w:right="440"/>
        <w:rPr>
          <w:rFonts w:asciiTheme="majorHAnsi" w:hAnsiTheme="majorHAnsi"/>
          <w:sz w:val="28"/>
          <w:szCs w:val="28"/>
        </w:rPr>
      </w:pPr>
      <w:r w:rsidRPr="00F77C64">
        <w:rPr>
          <w:rFonts w:asciiTheme="majorHAnsi" w:hAnsiTheme="majorHAnsi"/>
          <w:color w:val="323132"/>
          <w:sz w:val="28"/>
          <w:szCs w:val="28"/>
        </w:rPr>
        <w:t>•</w:t>
      </w:r>
      <w:r w:rsidRPr="00F77C64">
        <w:rPr>
          <w:rFonts w:asciiTheme="majorHAnsi" w:hAnsiTheme="majorHAnsi"/>
          <w:color w:val="323132"/>
          <w:spacing w:val="51"/>
          <w:sz w:val="28"/>
          <w:szCs w:val="28"/>
        </w:rPr>
        <w:t xml:space="preserve"> </w:t>
      </w:r>
      <w:r w:rsidRPr="002C0E52">
        <w:rPr>
          <w:rFonts w:asciiTheme="majorHAnsi" w:hAnsiTheme="majorHAnsi"/>
          <w:sz w:val="28"/>
          <w:szCs w:val="28"/>
        </w:rPr>
        <w:t>reconfiguring workspaces</w:t>
      </w:r>
    </w:p>
    <w:p w14:paraId="6950207F" w14:textId="77777777" w:rsidR="00FD7077" w:rsidRPr="00F77C64" w:rsidRDefault="00FD7077" w:rsidP="004C3F56">
      <w:pPr>
        <w:spacing w:before="1" w:line="100" w:lineRule="exact"/>
        <w:ind w:left="810" w:right="440" w:hanging="360"/>
        <w:rPr>
          <w:rFonts w:asciiTheme="majorHAnsi" w:hAnsiTheme="majorHAnsi"/>
          <w:sz w:val="28"/>
          <w:szCs w:val="28"/>
        </w:rPr>
      </w:pPr>
    </w:p>
    <w:p w14:paraId="69502080" w14:textId="0C28ADF2" w:rsidR="00FD7077" w:rsidRPr="00F77C64" w:rsidRDefault="00F41D43" w:rsidP="004C3F56">
      <w:pPr>
        <w:ind w:left="1440" w:right="440"/>
        <w:rPr>
          <w:rFonts w:asciiTheme="majorHAnsi" w:hAnsiTheme="majorHAnsi"/>
          <w:sz w:val="28"/>
          <w:szCs w:val="28"/>
        </w:rPr>
      </w:pPr>
      <w:r w:rsidRPr="00F77C64">
        <w:rPr>
          <w:rFonts w:asciiTheme="majorHAnsi" w:hAnsiTheme="majorHAnsi"/>
          <w:color w:val="323132"/>
          <w:sz w:val="28"/>
          <w:szCs w:val="28"/>
        </w:rPr>
        <w:t>•</w:t>
      </w:r>
      <w:r w:rsidRPr="00F77C64">
        <w:rPr>
          <w:rFonts w:asciiTheme="majorHAnsi" w:hAnsiTheme="majorHAnsi"/>
          <w:color w:val="323132"/>
          <w:spacing w:val="51"/>
          <w:sz w:val="28"/>
          <w:szCs w:val="28"/>
        </w:rPr>
        <w:t xml:space="preserve"> </w:t>
      </w:r>
      <w:r w:rsidRPr="002C0E52">
        <w:rPr>
          <w:rFonts w:asciiTheme="majorHAnsi" w:hAnsiTheme="majorHAnsi"/>
          <w:sz w:val="28"/>
          <w:szCs w:val="28"/>
        </w:rPr>
        <w:t>physical barriers</w:t>
      </w:r>
    </w:p>
    <w:p w14:paraId="69502081" w14:textId="77777777" w:rsidR="00FD7077" w:rsidRPr="00F77C64" w:rsidRDefault="00FD7077" w:rsidP="004C3F56">
      <w:pPr>
        <w:spacing w:before="1" w:line="100" w:lineRule="exact"/>
        <w:ind w:right="440" w:firstLine="450"/>
        <w:rPr>
          <w:rFonts w:asciiTheme="majorHAnsi" w:hAnsiTheme="majorHAnsi"/>
          <w:sz w:val="28"/>
          <w:szCs w:val="28"/>
        </w:rPr>
      </w:pPr>
    </w:p>
    <w:p w14:paraId="69502082" w14:textId="265BD648" w:rsidR="00FD7077" w:rsidRPr="00F77C64" w:rsidRDefault="00F41D43" w:rsidP="004C3F56">
      <w:pPr>
        <w:ind w:left="824" w:right="440" w:firstLine="616"/>
        <w:rPr>
          <w:rFonts w:asciiTheme="majorHAnsi" w:hAnsiTheme="majorHAnsi"/>
          <w:sz w:val="28"/>
          <w:szCs w:val="28"/>
        </w:rPr>
      </w:pPr>
      <w:r w:rsidRPr="002C0E52">
        <w:rPr>
          <w:rFonts w:asciiTheme="majorHAnsi" w:hAnsiTheme="majorHAnsi"/>
          <w:sz w:val="28"/>
          <w:szCs w:val="28"/>
        </w:rPr>
        <w:t xml:space="preserve">• </w:t>
      </w:r>
      <w:r w:rsidR="00655EDE">
        <w:rPr>
          <w:rFonts w:asciiTheme="majorHAnsi" w:hAnsiTheme="majorHAnsi"/>
          <w:sz w:val="28"/>
          <w:szCs w:val="28"/>
        </w:rPr>
        <w:t xml:space="preserve"> </w:t>
      </w:r>
      <w:r w:rsidRPr="002C0E52">
        <w:rPr>
          <w:rFonts w:asciiTheme="majorHAnsi" w:hAnsiTheme="majorHAnsi"/>
          <w:sz w:val="28"/>
          <w:szCs w:val="28"/>
        </w:rPr>
        <w:t>signage</w:t>
      </w:r>
    </w:p>
    <w:p w14:paraId="69502083" w14:textId="77777777" w:rsidR="00FD7077" w:rsidRPr="00F77C64" w:rsidRDefault="00FD7077" w:rsidP="004C3F56">
      <w:pPr>
        <w:spacing w:before="1" w:line="100" w:lineRule="exact"/>
        <w:ind w:right="440" w:firstLine="450"/>
        <w:rPr>
          <w:rFonts w:asciiTheme="majorHAnsi" w:hAnsiTheme="majorHAnsi"/>
          <w:sz w:val="28"/>
          <w:szCs w:val="28"/>
        </w:rPr>
      </w:pPr>
    </w:p>
    <w:p w14:paraId="69502084" w14:textId="2C3858EE" w:rsidR="00FD7077" w:rsidRPr="00F77C64" w:rsidRDefault="00F41D43" w:rsidP="004C3F56">
      <w:pPr>
        <w:ind w:left="824" w:right="440" w:firstLine="616"/>
        <w:rPr>
          <w:rFonts w:asciiTheme="majorHAnsi" w:hAnsiTheme="majorHAnsi"/>
          <w:sz w:val="28"/>
          <w:szCs w:val="28"/>
        </w:rPr>
      </w:pPr>
      <w:r w:rsidRPr="002C0E52">
        <w:rPr>
          <w:rFonts w:asciiTheme="majorHAnsi" w:hAnsiTheme="majorHAnsi"/>
          <w:sz w:val="28"/>
          <w:szCs w:val="28"/>
        </w:rPr>
        <w:t xml:space="preserve">• </w:t>
      </w:r>
      <w:r w:rsidR="00655EDE">
        <w:rPr>
          <w:rFonts w:asciiTheme="majorHAnsi" w:hAnsiTheme="majorHAnsi"/>
          <w:sz w:val="28"/>
          <w:szCs w:val="28"/>
        </w:rPr>
        <w:t xml:space="preserve"> </w:t>
      </w:r>
      <w:r w:rsidRPr="002C0E52">
        <w:rPr>
          <w:rFonts w:asciiTheme="majorHAnsi" w:hAnsiTheme="majorHAnsi"/>
          <w:sz w:val="28"/>
          <w:szCs w:val="28"/>
        </w:rPr>
        <w:t>floor markings</w:t>
      </w:r>
    </w:p>
    <w:p w14:paraId="69502085" w14:textId="77777777" w:rsidR="00FD7077" w:rsidRPr="00F77C64" w:rsidRDefault="00FD7077" w:rsidP="004C3F56">
      <w:pPr>
        <w:spacing w:before="1" w:line="100" w:lineRule="exact"/>
        <w:ind w:right="440" w:firstLine="450"/>
        <w:rPr>
          <w:rFonts w:asciiTheme="majorHAnsi" w:hAnsiTheme="majorHAnsi"/>
          <w:sz w:val="28"/>
          <w:szCs w:val="28"/>
        </w:rPr>
      </w:pPr>
    </w:p>
    <w:p w14:paraId="69502086" w14:textId="7D82E7FF" w:rsidR="00FD7077" w:rsidRPr="00F77C64" w:rsidRDefault="00F41D43" w:rsidP="004C3F56">
      <w:pPr>
        <w:ind w:left="374" w:right="440" w:firstLine="1066"/>
        <w:rPr>
          <w:rFonts w:asciiTheme="majorHAnsi" w:hAnsiTheme="majorHAnsi"/>
          <w:sz w:val="28"/>
          <w:szCs w:val="28"/>
        </w:rPr>
      </w:pPr>
      <w:r w:rsidRPr="002C0E52">
        <w:rPr>
          <w:rFonts w:asciiTheme="majorHAnsi" w:hAnsiTheme="majorHAnsi"/>
          <w:sz w:val="28"/>
          <w:szCs w:val="28"/>
        </w:rPr>
        <w:t xml:space="preserve">• </w:t>
      </w:r>
      <w:r w:rsidR="00655EDE">
        <w:rPr>
          <w:rFonts w:asciiTheme="majorHAnsi" w:hAnsiTheme="majorHAnsi"/>
          <w:sz w:val="28"/>
          <w:szCs w:val="28"/>
        </w:rPr>
        <w:t xml:space="preserve"> </w:t>
      </w:r>
      <w:r w:rsidR="00621D9F" w:rsidRPr="00BB7084">
        <w:rPr>
          <w:rFonts w:asciiTheme="majorHAnsi" w:hAnsiTheme="majorHAnsi"/>
          <w:sz w:val="28"/>
          <w:szCs w:val="28"/>
        </w:rPr>
        <w:t xml:space="preserve">activate our </w:t>
      </w:r>
      <w:r w:rsidR="001D382A" w:rsidRPr="00BB7084">
        <w:rPr>
          <w:rFonts w:asciiTheme="majorHAnsi" w:hAnsiTheme="majorHAnsi"/>
          <w:sz w:val="28"/>
          <w:szCs w:val="28"/>
        </w:rPr>
        <w:t>work from home p</w:t>
      </w:r>
      <w:r w:rsidR="00621D9F" w:rsidRPr="00BB7084">
        <w:rPr>
          <w:rFonts w:asciiTheme="majorHAnsi" w:hAnsiTheme="majorHAnsi"/>
          <w:sz w:val="28"/>
          <w:szCs w:val="28"/>
        </w:rPr>
        <w:t>lan</w:t>
      </w:r>
    </w:p>
    <w:p w14:paraId="69502087" w14:textId="77777777" w:rsidR="00FD7077" w:rsidRPr="00F77C64" w:rsidRDefault="00FD7077" w:rsidP="004C3F56">
      <w:pPr>
        <w:spacing w:before="1" w:line="100" w:lineRule="exact"/>
        <w:ind w:right="440" w:firstLine="450"/>
        <w:rPr>
          <w:rFonts w:asciiTheme="majorHAnsi" w:hAnsiTheme="majorHAnsi"/>
          <w:sz w:val="28"/>
          <w:szCs w:val="28"/>
        </w:rPr>
      </w:pPr>
    </w:p>
    <w:p w14:paraId="69502088" w14:textId="1DB54805" w:rsidR="00FD7077" w:rsidRPr="00F77C64" w:rsidRDefault="00F41D43" w:rsidP="004C3F56">
      <w:pPr>
        <w:ind w:left="374" w:right="440" w:firstLine="1066"/>
        <w:rPr>
          <w:rFonts w:asciiTheme="majorHAnsi" w:hAnsiTheme="majorHAnsi"/>
          <w:sz w:val="28"/>
          <w:szCs w:val="28"/>
        </w:rPr>
      </w:pPr>
      <w:r w:rsidRPr="002C0E52">
        <w:rPr>
          <w:rFonts w:asciiTheme="majorHAnsi" w:hAnsiTheme="majorHAnsi"/>
          <w:sz w:val="28"/>
          <w:szCs w:val="28"/>
        </w:rPr>
        <w:t xml:space="preserve">• </w:t>
      </w:r>
      <w:r w:rsidR="00655EDE">
        <w:rPr>
          <w:rFonts w:asciiTheme="majorHAnsi" w:hAnsiTheme="majorHAnsi"/>
          <w:sz w:val="28"/>
          <w:szCs w:val="28"/>
        </w:rPr>
        <w:t xml:space="preserve"> </w:t>
      </w:r>
      <w:r w:rsidR="00F173AB">
        <w:rPr>
          <w:rFonts w:asciiTheme="majorHAnsi" w:hAnsiTheme="majorHAnsi"/>
          <w:sz w:val="28"/>
          <w:szCs w:val="28"/>
        </w:rPr>
        <w:t xml:space="preserve">virtual </w:t>
      </w:r>
      <w:r w:rsidRPr="002C0E52">
        <w:rPr>
          <w:rFonts w:asciiTheme="majorHAnsi" w:hAnsiTheme="majorHAnsi"/>
          <w:sz w:val="28"/>
          <w:szCs w:val="28"/>
        </w:rPr>
        <w:t>meetings</w:t>
      </w:r>
    </w:p>
    <w:p w14:paraId="69502089" w14:textId="77777777" w:rsidR="00FD7077" w:rsidRPr="00F77C64" w:rsidRDefault="00FD7077" w:rsidP="004C3F56">
      <w:pPr>
        <w:spacing w:before="1" w:line="100" w:lineRule="exact"/>
        <w:ind w:right="440" w:firstLine="450"/>
        <w:rPr>
          <w:rFonts w:asciiTheme="majorHAnsi" w:hAnsiTheme="majorHAnsi"/>
          <w:sz w:val="28"/>
          <w:szCs w:val="28"/>
        </w:rPr>
      </w:pPr>
    </w:p>
    <w:p w14:paraId="6950208A" w14:textId="69F1750B" w:rsidR="00FD7077" w:rsidRPr="00F77C64" w:rsidRDefault="00F41D43" w:rsidP="004C3F56">
      <w:pPr>
        <w:ind w:left="374" w:right="440" w:firstLine="1066"/>
        <w:rPr>
          <w:rFonts w:asciiTheme="majorHAnsi" w:hAnsiTheme="majorHAnsi"/>
          <w:sz w:val="28"/>
          <w:szCs w:val="28"/>
        </w:rPr>
      </w:pPr>
      <w:r w:rsidRPr="002C0E52">
        <w:rPr>
          <w:rFonts w:asciiTheme="majorHAnsi" w:hAnsiTheme="majorHAnsi"/>
          <w:sz w:val="28"/>
          <w:szCs w:val="28"/>
        </w:rPr>
        <w:t>•</w:t>
      </w:r>
      <w:r w:rsidR="00655EDE">
        <w:rPr>
          <w:rFonts w:asciiTheme="majorHAnsi" w:hAnsiTheme="majorHAnsi"/>
          <w:sz w:val="28"/>
          <w:szCs w:val="28"/>
        </w:rPr>
        <w:t xml:space="preserve"> </w:t>
      </w:r>
      <w:r w:rsidRPr="002C0E52">
        <w:rPr>
          <w:rFonts w:asciiTheme="majorHAnsi" w:hAnsiTheme="majorHAnsi"/>
          <w:sz w:val="28"/>
          <w:szCs w:val="28"/>
        </w:rPr>
        <w:t xml:space="preserve"> preventing gatherings</w:t>
      </w:r>
    </w:p>
    <w:p w14:paraId="6950208B" w14:textId="77777777" w:rsidR="00FD7077" w:rsidRPr="00F77C64" w:rsidRDefault="00FD7077" w:rsidP="004C3F56">
      <w:pPr>
        <w:spacing w:before="1" w:line="100" w:lineRule="exact"/>
        <w:ind w:right="440" w:firstLine="450"/>
        <w:rPr>
          <w:rFonts w:asciiTheme="majorHAnsi" w:hAnsiTheme="majorHAnsi"/>
          <w:sz w:val="28"/>
          <w:szCs w:val="28"/>
        </w:rPr>
      </w:pPr>
    </w:p>
    <w:p w14:paraId="6950208C" w14:textId="3D9FF789" w:rsidR="00FD7077" w:rsidRPr="00F77C64" w:rsidRDefault="00F41D43" w:rsidP="004C3F56">
      <w:pPr>
        <w:ind w:left="374" w:right="440" w:firstLine="1066"/>
        <w:rPr>
          <w:rFonts w:asciiTheme="majorHAnsi" w:hAnsiTheme="majorHAnsi"/>
          <w:sz w:val="28"/>
          <w:szCs w:val="28"/>
        </w:rPr>
      </w:pPr>
      <w:r w:rsidRPr="002C0E52">
        <w:rPr>
          <w:rFonts w:asciiTheme="majorHAnsi" w:hAnsiTheme="majorHAnsi"/>
          <w:sz w:val="28"/>
          <w:szCs w:val="28"/>
        </w:rPr>
        <w:t xml:space="preserve">• </w:t>
      </w:r>
      <w:r w:rsidR="00655EDE">
        <w:rPr>
          <w:rFonts w:asciiTheme="majorHAnsi" w:hAnsiTheme="majorHAnsi"/>
          <w:sz w:val="28"/>
          <w:szCs w:val="28"/>
        </w:rPr>
        <w:t xml:space="preserve"> </w:t>
      </w:r>
      <w:r w:rsidRPr="002C0E52">
        <w:rPr>
          <w:rFonts w:asciiTheme="majorHAnsi" w:hAnsiTheme="majorHAnsi"/>
          <w:sz w:val="28"/>
          <w:szCs w:val="28"/>
        </w:rPr>
        <w:t>restricting travel</w:t>
      </w:r>
    </w:p>
    <w:p w14:paraId="6950208D" w14:textId="77777777" w:rsidR="00FD7077" w:rsidRPr="00F77C64" w:rsidRDefault="00FD7077" w:rsidP="004C3F56">
      <w:pPr>
        <w:spacing w:before="1" w:line="100" w:lineRule="exact"/>
        <w:ind w:right="440" w:firstLine="450"/>
        <w:rPr>
          <w:rFonts w:asciiTheme="majorHAnsi" w:hAnsiTheme="majorHAnsi"/>
          <w:sz w:val="28"/>
          <w:szCs w:val="28"/>
        </w:rPr>
      </w:pPr>
    </w:p>
    <w:p w14:paraId="69502090" w14:textId="5AB6CF74" w:rsidR="00FD7077" w:rsidRPr="00F77C64" w:rsidRDefault="00F41D43" w:rsidP="00141FE0">
      <w:pPr>
        <w:ind w:left="374" w:right="440" w:firstLine="1066"/>
        <w:rPr>
          <w:rFonts w:asciiTheme="majorHAnsi" w:hAnsiTheme="majorHAnsi"/>
          <w:sz w:val="28"/>
          <w:szCs w:val="28"/>
        </w:rPr>
      </w:pPr>
      <w:r w:rsidRPr="002C0E52">
        <w:rPr>
          <w:rFonts w:asciiTheme="majorHAnsi" w:hAnsiTheme="majorHAnsi"/>
          <w:sz w:val="28"/>
          <w:szCs w:val="28"/>
        </w:rPr>
        <w:t xml:space="preserve">• </w:t>
      </w:r>
      <w:r w:rsidR="00655EDE">
        <w:rPr>
          <w:rFonts w:asciiTheme="majorHAnsi" w:hAnsiTheme="majorHAnsi"/>
          <w:sz w:val="28"/>
          <w:szCs w:val="28"/>
        </w:rPr>
        <w:t xml:space="preserve"> </w:t>
      </w:r>
      <w:r w:rsidRPr="002C0E52">
        <w:rPr>
          <w:rFonts w:asciiTheme="majorHAnsi" w:hAnsiTheme="majorHAnsi"/>
          <w:sz w:val="28"/>
          <w:szCs w:val="28"/>
        </w:rPr>
        <w:t>creating new work shifts and/or staggering work hours</w:t>
      </w:r>
    </w:p>
    <w:p w14:paraId="69502091" w14:textId="77777777" w:rsidR="00FD7077" w:rsidRPr="00F77C64" w:rsidRDefault="00FD7077" w:rsidP="004C3F56">
      <w:pPr>
        <w:spacing w:before="1" w:line="100" w:lineRule="exact"/>
        <w:ind w:right="440" w:firstLine="450"/>
        <w:rPr>
          <w:rFonts w:asciiTheme="majorHAnsi" w:hAnsiTheme="majorHAnsi"/>
          <w:sz w:val="28"/>
          <w:szCs w:val="28"/>
        </w:rPr>
      </w:pPr>
    </w:p>
    <w:p w14:paraId="69502092" w14:textId="4C7340DD" w:rsidR="00FD7077" w:rsidRPr="00F77C64" w:rsidRDefault="00F41D43" w:rsidP="004C3F56">
      <w:pPr>
        <w:ind w:left="374" w:right="440" w:firstLine="1066"/>
        <w:rPr>
          <w:rFonts w:asciiTheme="majorHAnsi" w:hAnsiTheme="majorHAnsi"/>
          <w:sz w:val="28"/>
          <w:szCs w:val="28"/>
        </w:rPr>
      </w:pPr>
      <w:r w:rsidRPr="002C0E52">
        <w:rPr>
          <w:rFonts w:asciiTheme="majorHAnsi" w:hAnsiTheme="majorHAnsi"/>
          <w:sz w:val="28"/>
          <w:szCs w:val="28"/>
        </w:rPr>
        <w:t xml:space="preserve">• </w:t>
      </w:r>
      <w:r w:rsidR="00655EDE">
        <w:rPr>
          <w:rFonts w:asciiTheme="majorHAnsi" w:hAnsiTheme="majorHAnsi"/>
          <w:sz w:val="28"/>
          <w:szCs w:val="28"/>
        </w:rPr>
        <w:t xml:space="preserve"> </w:t>
      </w:r>
      <w:r w:rsidRPr="002C0E52">
        <w:rPr>
          <w:rFonts w:asciiTheme="majorHAnsi" w:hAnsiTheme="majorHAnsi"/>
          <w:sz w:val="28"/>
          <w:szCs w:val="28"/>
        </w:rPr>
        <w:t>delivering services remotely</w:t>
      </w:r>
    </w:p>
    <w:p w14:paraId="69502093" w14:textId="77777777" w:rsidR="00FD7077" w:rsidRPr="00F77C64" w:rsidRDefault="00FD7077" w:rsidP="004C3F56">
      <w:pPr>
        <w:spacing w:before="1" w:line="100" w:lineRule="exact"/>
        <w:ind w:right="440"/>
        <w:rPr>
          <w:rFonts w:asciiTheme="majorHAnsi" w:hAnsiTheme="majorHAnsi"/>
          <w:sz w:val="28"/>
          <w:szCs w:val="28"/>
        </w:rPr>
      </w:pPr>
    </w:p>
    <w:p w14:paraId="69502099" w14:textId="77777777" w:rsidR="00FD7077" w:rsidRPr="00F77C64" w:rsidRDefault="00FD7077" w:rsidP="004C3F56">
      <w:pPr>
        <w:spacing w:before="3" w:line="160" w:lineRule="exact"/>
        <w:ind w:right="440"/>
        <w:rPr>
          <w:rFonts w:asciiTheme="majorHAnsi" w:hAnsiTheme="majorHAnsi"/>
          <w:sz w:val="28"/>
          <w:szCs w:val="28"/>
        </w:rPr>
      </w:pPr>
    </w:p>
    <w:p w14:paraId="6950209A" w14:textId="4F1F0521" w:rsidR="00FD7077" w:rsidRPr="00F77C64" w:rsidRDefault="00F41D43" w:rsidP="004C3F56">
      <w:pPr>
        <w:spacing w:line="250" w:lineRule="auto"/>
        <w:ind w:left="810" w:right="440" w:hanging="360"/>
        <w:rPr>
          <w:rFonts w:asciiTheme="majorHAnsi" w:hAnsiTheme="majorHAnsi"/>
          <w:sz w:val="28"/>
          <w:szCs w:val="28"/>
        </w:rPr>
      </w:pPr>
      <w:r w:rsidRPr="00F77C64">
        <w:rPr>
          <w:rFonts w:asciiTheme="majorHAnsi" w:hAnsiTheme="majorHAnsi"/>
          <w:color w:val="323132"/>
          <w:spacing w:val="2"/>
          <w:sz w:val="28"/>
          <w:szCs w:val="28"/>
        </w:rPr>
        <w:t>6</w:t>
      </w:r>
      <w:r w:rsidRPr="00F77C64">
        <w:rPr>
          <w:rFonts w:asciiTheme="majorHAnsi" w:hAnsiTheme="majorHAnsi"/>
          <w:color w:val="323132"/>
          <w:sz w:val="28"/>
          <w:szCs w:val="28"/>
        </w:rPr>
        <w:t xml:space="preserve">. </w:t>
      </w:r>
      <w:r w:rsidRPr="00F77C64">
        <w:rPr>
          <w:rFonts w:asciiTheme="majorHAnsi" w:hAnsiTheme="majorHAnsi"/>
          <w:color w:val="323132"/>
          <w:spacing w:val="2"/>
          <w:sz w:val="28"/>
          <w:szCs w:val="28"/>
        </w:rPr>
        <w:t xml:space="preserve"> </w:t>
      </w:r>
      <w:r w:rsidRPr="00707639">
        <w:rPr>
          <w:rFonts w:asciiTheme="majorHAnsi" w:hAnsiTheme="majorHAnsi"/>
          <w:b/>
          <w:bCs/>
          <w:sz w:val="28"/>
          <w:szCs w:val="28"/>
        </w:rPr>
        <w:t>Hand Hygiene:</w:t>
      </w:r>
      <w:r w:rsidRPr="00707639">
        <w:rPr>
          <w:rFonts w:asciiTheme="majorHAnsi" w:hAnsiTheme="majorHAnsi"/>
          <w:sz w:val="28"/>
          <w:szCs w:val="28"/>
        </w:rPr>
        <w:t xml:space="preserve"> To prevent the spread of infection, employees should wash hands with soap and water for at least 20 seconds or use a hand sanitizer with at least 60% alcohol to clean hands BEFORE and AFTER:</w:t>
      </w:r>
    </w:p>
    <w:p w14:paraId="6950209B" w14:textId="47655591" w:rsidR="00FD7077" w:rsidRPr="00F77C64" w:rsidRDefault="00F41D43" w:rsidP="004C3F56">
      <w:pPr>
        <w:spacing w:before="72"/>
        <w:ind w:left="374" w:right="440" w:firstLine="1066"/>
        <w:rPr>
          <w:rFonts w:asciiTheme="majorHAnsi" w:hAnsiTheme="majorHAnsi"/>
          <w:sz w:val="28"/>
          <w:szCs w:val="28"/>
        </w:rPr>
      </w:pPr>
      <w:r w:rsidRPr="00707639">
        <w:rPr>
          <w:rFonts w:asciiTheme="majorHAnsi" w:hAnsiTheme="majorHAnsi"/>
          <w:sz w:val="28"/>
          <w:szCs w:val="28"/>
        </w:rPr>
        <w:t>• Touching your eyes, nose, or mouth</w:t>
      </w:r>
    </w:p>
    <w:p w14:paraId="6950209C" w14:textId="77777777" w:rsidR="00FD7077" w:rsidRPr="00F77C64" w:rsidRDefault="00FD7077" w:rsidP="004C3F56">
      <w:pPr>
        <w:spacing w:before="1" w:line="100" w:lineRule="exact"/>
        <w:ind w:right="440"/>
        <w:rPr>
          <w:rFonts w:asciiTheme="majorHAnsi" w:hAnsiTheme="majorHAnsi"/>
          <w:sz w:val="28"/>
          <w:szCs w:val="28"/>
        </w:rPr>
      </w:pPr>
    </w:p>
    <w:p w14:paraId="6950209D" w14:textId="15907247" w:rsidR="00FD7077" w:rsidRPr="00F77C64" w:rsidRDefault="00F41D43" w:rsidP="004C3F56">
      <w:pPr>
        <w:ind w:left="374" w:right="440" w:firstLine="1066"/>
        <w:rPr>
          <w:rFonts w:asciiTheme="majorHAnsi" w:hAnsiTheme="majorHAnsi"/>
          <w:sz w:val="28"/>
          <w:szCs w:val="28"/>
        </w:rPr>
      </w:pPr>
      <w:r w:rsidRPr="00707639">
        <w:rPr>
          <w:rFonts w:asciiTheme="majorHAnsi" w:hAnsiTheme="majorHAnsi"/>
          <w:sz w:val="28"/>
          <w:szCs w:val="28"/>
        </w:rPr>
        <w:t>• Touching your</w:t>
      </w:r>
      <w:r w:rsidR="000C7140" w:rsidRPr="00707639">
        <w:rPr>
          <w:rFonts w:asciiTheme="majorHAnsi" w:hAnsiTheme="majorHAnsi"/>
          <w:sz w:val="28"/>
          <w:szCs w:val="28"/>
        </w:rPr>
        <w:t xml:space="preserve"> </w:t>
      </w:r>
      <w:r w:rsidRPr="00707639">
        <w:rPr>
          <w:rFonts w:asciiTheme="majorHAnsi" w:hAnsiTheme="majorHAnsi"/>
          <w:sz w:val="28"/>
          <w:szCs w:val="28"/>
        </w:rPr>
        <w:t>mask</w:t>
      </w:r>
    </w:p>
    <w:p w14:paraId="6950209E" w14:textId="77777777" w:rsidR="00FD7077" w:rsidRPr="00F77C64" w:rsidRDefault="00FD7077" w:rsidP="004C3F56">
      <w:pPr>
        <w:spacing w:before="1" w:line="100" w:lineRule="exact"/>
        <w:ind w:right="440" w:firstLine="256"/>
        <w:rPr>
          <w:rFonts w:asciiTheme="majorHAnsi" w:hAnsiTheme="majorHAnsi"/>
          <w:sz w:val="28"/>
          <w:szCs w:val="28"/>
        </w:rPr>
      </w:pPr>
    </w:p>
    <w:p w14:paraId="6950209F" w14:textId="147F1859" w:rsidR="00FD7077" w:rsidRPr="00F77C64" w:rsidRDefault="00F41D43" w:rsidP="004C3F56">
      <w:pPr>
        <w:ind w:left="374" w:right="440" w:firstLine="1066"/>
        <w:rPr>
          <w:rFonts w:asciiTheme="majorHAnsi" w:hAnsiTheme="majorHAnsi"/>
          <w:sz w:val="28"/>
          <w:szCs w:val="28"/>
        </w:rPr>
      </w:pPr>
      <w:r w:rsidRPr="00707639">
        <w:rPr>
          <w:rFonts w:asciiTheme="majorHAnsi" w:hAnsiTheme="majorHAnsi"/>
          <w:sz w:val="28"/>
          <w:szCs w:val="28"/>
        </w:rPr>
        <w:t>• Entering and leaving a public place</w:t>
      </w:r>
    </w:p>
    <w:p w14:paraId="695020A0" w14:textId="77777777" w:rsidR="00FD7077" w:rsidRPr="00F77C64" w:rsidRDefault="00FD7077" w:rsidP="004C3F56">
      <w:pPr>
        <w:spacing w:before="1" w:line="100" w:lineRule="exact"/>
        <w:ind w:right="440" w:firstLine="256"/>
        <w:rPr>
          <w:rFonts w:asciiTheme="majorHAnsi" w:hAnsiTheme="majorHAnsi"/>
          <w:sz w:val="28"/>
          <w:szCs w:val="28"/>
        </w:rPr>
      </w:pPr>
    </w:p>
    <w:p w14:paraId="695020A1" w14:textId="296CC65A" w:rsidR="00FD7077" w:rsidRPr="00F77C64" w:rsidRDefault="00F41D43" w:rsidP="004F1153">
      <w:pPr>
        <w:spacing w:line="250" w:lineRule="auto"/>
        <w:ind w:left="1620" w:right="440" w:hanging="180"/>
        <w:rPr>
          <w:rFonts w:asciiTheme="majorHAnsi" w:hAnsiTheme="majorHAnsi"/>
          <w:sz w:val="28"/>
          <w:szCs w:val="28"/>
        </w:rPr>
      </w:pPr>
      <w:r w:rsidRPr="00707639">
        <w:rPr>
          <w:rFonts w:asciiTheme="majorHAnsi" w:hAnsiTheme="majorHAnsi"/>
          <w:sz w:val="28"/>
          <w:szCs w:val="28"/>
        </w:rPr>
        <w:t>• Touching an item or surface that may be frequently touched by other</w:t>
      </w:r>
      <w:r w:rsidR="004F1153">
        <w:rPr>
          <w:rFonts w:asciiTheme="majorHAnsi" w:hAnsiTheme="majorHAnsi"/>
          <w:sz w:val="28"/>
          <w:szCs w:val="28"/>
        </w:rPr>
        <w:t xml:space="preserve"> </w:t>
      </w:r>
      <w:r w:rsidRPr="00707639">
        <w:rPr>
          <w:rFonts w:asciiTheme="majorHAnsi" w:hAnsiTheme="majorHAnsi"/>
          <w:sz w:val="28"/>
          <w:szCs w:val="28"/>
        </w:rPr>
        <w:t xml:space="preserve">people, such as door handles, </w:t>
      </w:r>
      <w:r w:rsidR="00D44EFC" w:rsidRPr="00707639">
        <w:rPr>
          <w:rFonts w:asciiTheme="majorHAnsi" w:hAnsiTheme="majorHAnsi"/>
          <w:sz w:val="28"/>
          <w:szCs w:val="28"/>
        </w:rPr>
        <w:t xml:space="preserve">elevator buttons, </w:t>
      </w:r>
      <w:r w:rsidRPr="00707639">
        <w:rPr>
          <w:rFonts w:asciiTheme="majorHAnsi" w:hAnsiTheme="majorHAnsi"/>
          <w:sz w:val="28"/>
          <w:szCs w:val="28"/>
        </w:rPr>
        <w:t>tables,</w:t>
      </w:r>
      <w:r w:rsidR="000C7140" w:rsidRPr="00707639">
        <w:rPr>
          <w:rFonts w:asciiTheme="majorHAnsi" w:hAnsiTheme="majorHAnsi"/>
          <w:sz w:val="28"/>
          <w:szCs w:val="28"/>
        </w:rPr>
        <w:t xml:space="preserve"> phones</w:t>
      </w:r>
      <w:r w:rsidRPr="00707639">
        <w:rPr>
          <w:rFonts w:asciiTheme="majorHAnsi" w:hAnsiTheme="majorHAnsi"/>
          <w:sz w:val="28"/>
          <w:szCs w:val="28"/>
        </w:rPr>
        <w:t>.</w:t>
      </w:r>
    </w:p>
    <w:p w14:paraId="695020A2" w14:textId="543C3DD3" w:rsidR="00FD7077" w:rsidRPr="00F77C64" w:rsidRDefault="00F41D43" w:rsidP="004C3F56">
      <w:pPr>
        <w:spacing w:before="90" w:line="250" w:lineRule="auto"/>
        <w:ind w:left="810" w:right="440"/>
        <w:rPr>
          <w:rFonts w:asciiTheme="majorHAnsi" w:hAnsiTheme="majorHAnsi"/>
          <w:sz w:val="28"/>
          <w:szCs w:val="28"/>
        </w:rPr>
      </w:pPr>
      <w:r w:rsidRPr="00707639">
        <w:rPr>
          <w:rFonts w:asciiTheme="majorHAnsi" w:hAnsiTheme="majorHAnsi"/>
          <w:sz w:val="28"/>
          <w:szCs w:val="28"/>
        </w:rPr>
        <w:t>Because hand sanitizers are less effective on soiled hands, wash hands rather than using hand sanitizer when your hands are soiled.</w:t>
      </w:r>
    </w:p>
    <w:p w14:paraId="695020A3" w14:textId="77777777" w:rsidR="00FD7077" w:rsidRPr="00F77C64" w:rsidRDefault="00FD7077" w:rsidP="004C3F56">
      <w:pPr>
        <w:spacing w:before="16" w:line="200" w:lineRule="exact"/>
        <w:ind w:right="440" w:firstLine="256"/>
        <w:rPr>
          <w:rFonts w:asciiTheme="majorHAnsi" w:hAnsiTheme="majorHAnsi"/>
          <w:sz w:val="28"/>
          <w:szCs w:val="28"/>
        </w:rPr>
      </w:pPr>
    </w:p>
    <w:p w14:paraId="695020A4" w14:textId="0FDCE917" w:rsidR="00FD7077" w:rsidRPr="00F77C64" w:rsidRDefault="00F41D43" w:rsidP="004C3F56">
      <w:pPr>
        <w:ind w:left="450" w:right="440"/>
        <w:rPr>
          <w:rFonts w:asciiTheme="majorHAnsi" w:hAnsiTheme="majorHAnsi"/>
          <w:sz w:val="28"/>
          <w:szCs w:val="28"/>
        </w:rPr>
      </w:pPr>
      <w:r w:rsidRPr="00F77C64">
        <w:rPr>
          <w:rFonts w:asciiTheme="majorHAnsi" w:hAnsiTheme="majorHAnsi"/>
          <w:color w:val="323132"/>
          <w:spacing w:val="-16"/>
          <w:sz w:val="28"/>
          <w:szCs w:val="28"/>
        </w:rPr>
        <w:t>7</w:t>
      </w:r>
      <w:r w:rsidRPr="00F77C64">
        <w:rPr>
          <w:rFonts w:asciiTheme="majorHAnsi" w:hAnsiTheme="majorHAnsi"/>
          <w:color w:val="323132"/>
          <w:sz w:val="28"/>
          <w:szCs w:val="28"/>
        </w:rPr>
        <w:t xml:space="preserve">. </w:t>
      </w:r>
      <w:r w:rsidRPr="00F77C64">
        <w:rPr>
          <w:rFonts w:asciiTheme="majorHAnsi" w:hAnsiTheme="majorHAnsi"/>
          <w:color w:val="323132"/>
          <w:spacing w:val="18"/>
          <w:sz w:val="28"/>
          <w:szCs w:val="28"/>
        </w:rPr>
        <w:t xml:space="preserve"> </w:t>
      </w:r>
      <w:r w:rsidRPr="00707639">
        <w:rPr>
          <w:rFonts w:asciiTheme="majorHAnsi" w:hAnsiTheme="majorHAnsi"/>
          <w:b/>
          <w:bCs/>
          <w:sz w:val="28"/>
          <w:szCs w:val="28"/>
        </w:rPr>
        <w:t>Cleaning and Disinfection:</w:t>
      </w:r>
      <w:r w:rsidRPr="00707639">
        <w:rPr>
          <w:rFonts w:asciiTheme="majorHAnsi" w:hAnsiTheme="majorHAnsi"/>
          <w:sz w:val="28"/>
          <w:szCs w:val="28"/>
        </w:rPr>
        <w:t xml:space="preserve"> See Section V of this plan.</w:t>
      </w:r>
    </w:p>
    <w:p w14:paraId="695020A5" w14:textId="77777777" w:rsidR="00FD7077" w:rsidRPr="00F77C64" w:rsidRDefault="00FD7077" w:rsidP="004C3F56">
      <w:pPr>
        <w:spacing w:before="5" w:line="140" w:lineRule="exact"/>
        <w:ind w:right="440" w:firstLine="256"/>
        <w:rPr>
          <w:rFonts w:asciiTheme="majorHAnsi" w:hAnsiTheme="majorHAnsi"/>
          <w:sz w:val="28"/>
          <w:szCs w:val="28"/>
        </w:rPr>
      </w:pPr>
    </w:p>
    <w:p w14:paraId="695020A6" w14:textId="3DC1A456" w:rsidR="00FD7077" w:rsidRPr="00F77C64" w:rsidRDefault="00F41D43" w:rsidP="004C3F56">
      <w:pPr>
        <w:spacing w:line="250" w:lineRule="auto"/>
        <w:ind w:left="810" w:right="440" w:hanging="374"/>
        <w:rPr>
          <w:rFonts w:asciiTheme="majorHAnsi" w:hAnsiTheme="majorHAnsi"/>
          <w:sz w:val="28"/>
          <w:szCs w:val="28"/>
        </w:rPr>
      </w:pPr>
      <w:r w:rsidRPr="00F77C64">
        <w:rPr>
          <w:rFonts w:asciiTheme="majorHAnsi" w:hAnsiTheme="majorHAnsi"/>
          <w:color w:val="323132"/>
          <w:spacing w:val="3"/>
          <w:sz w:val="28"/>
          <w:szCs w:val="28"/>
        </w:rPr>
        <w:t>8</w:t>
      </w:r>
      <w:r w:rsidRPr="00F77C64">
        <w:rPr>
          <w:rFonts w:asciiTheme="majorHAnsi" w:hAnsiTheme="majorHAnsi"/>
          <w:color w:val="323132"/>
          <w:sz w:val="28"/>
          <w:szCs w:val="28"/>
        </w:rPr>
        <w:t>.</w:t>
      </w:r>
      <w:r w:rsidRPr="00F77C64">
        <w:rPr>
          <w:rFonts w:asciiTheme="majorHAnsi" w:hAnsiTheme="majorHAnsi"/>
          <w:color w:val="323132"/>
          <w:spacing w:val="54"/>
          <w:sz w:val="28"/>
          <w:szCs w:val="28"/>
        </w:rPr>
        <w:t xml:space="preserve"> </w:t>
      </w:r>
      <w:r w:rsidRPr="00707639">
        <w:rPr>
          <w:rFonts w:asciiTheme="majorHAnsi" w:hAnsiTheme="majorHAnsi"/>
          <w:b/>
          <w:bCs/>
          <w:sz w:val="28"/>
          <w:szCs w:val="28"/>
        </w:rPr>
        <w:t>“Respiratory Etiquette”:</w:t>
      </w:r>
      <w:r w:rsidRPr="00707639">
        <w:rPr>
          <w:rFonts w:asciiTheme="majorHAnsi" w:hAnsiTheme="majorHAnsi"/>
          <w:sz w:val="28"/>
          <w:szCs w:val="28"/>
        </w:rPr>
        <w:t xml:space="preserve"> Because infectious diseases can be spread by droplets expelled from the mouth and nose, employees should exercise appropriate respiratory etiquette by covering nose and mouth when sneezing, </w:t>
      </w:r>
      <w:proofErr w:type="gramStart"/>
      <w:r w:rsidRPr="00707639">
        <w:rPr>
          <w:rFonts w:asciiTheme="majorHAnsi" w:hAnsiTheme="majorHAnsi"/>
          <w:sz w:val="28"/>
          <w:szCs w:val="28"/>
        </w:rPr>
        <w:t>coughing</w:t>
      </w:r>
      <w:proofErr w:type="gramEnd"/>
      <w:r w:rsidRPr="00707639">
        <w:rPr>
          <w:rFonts w:asciiTheme="majorHAnsi" w:hAnsiTheme="majorHAnsi"/>
          <w:sz w:val="28"/>
          <w:szCs w:val="28"/>
        </w:rPr>
        <w:t xml:space="preserve"> or yawning.</w:t>
      </w:r>
    </w:p>
    <w:p w14:paraId="695020A7" w14:textId="77777777" w:rsidR="00FD7077" w:rsidRPr="00F77C64" w:rsidRDefault="00FD7077" w:rsidP="004C3F56">
      <w:pPr>
        <w:spacing w:before="4" w:line="140" w:lineRule="exact"/>
        <w:ind w:right="440"/>
        <w:rPr>
          <w:rFonts w:asciiTheme="majorHAnsi" w:hAnsiTheme="majorHAnsi"/>
          <w:sz w:val="28"/>
          <w:szCs w:val="28"/>
        </w:rPr>
      </w:pPr>
    </w:p>
    <w:p w14:paraId="695020A8" w14:textId="0AAA523C" w:rsidR="00FD7077" w:rsidRPr="00F77C64" w:rsidRDefault="00F41D43" w:rsidP="004C3F56">
      <w:pPr>
        <w:spacing w:line="250" w:lineRule="auto"/>
        <w:ind w:left="810" w:right="440" w:hanging="360"/>
        <w:rPr>
          <w:rFonts w:asciiTheme="majorHAnsi" w:hAnsiTheme="majorHAnsi"/>
          <w:sz w:val="28"/>
          <w:szCs w:val="28"/>
        </w:rPr>
        <w:sectPr w:rsidR="00FD7077" w:rsidRPr="00F77C64">
          <w:footerReference w:type="default" r:id="rId11"/>
          <w:pgSz w:w="12240" w:h="15840"/>
          <w:pgMar w:top="420" w:right="420" w:bottom="280" w:left="760" w:header="0" w:footer="367" w:gutter="0"/>
          <w:cols w:space="720"/>
        </w:sectPr>
      </w:pPr>
      <w:r w:rsidRPr="00F77C64">
        <w:rPr>
          <w:rFonts w:asciiTheme="majorHAnsi" w:hAnsiTheme="majorHAnsi"/>
          <w:color w:val="323132"/>
          <w:spacing w:val="-2"/>
          <w:sz w:val="28"/>
          <w:szCs w:val="28"/>
        </w:rPr>
        <w:t>9</w:t>
      </w:r>
      <w:r w:rsidRPr="00F77C64">
        <w:rPr>
          <w:rFonts w:asciiTheme="majorHAnsi" w:hAnsiTheme="majorHAnsi"/>
          <w:color w:val="323132"/>
          <w:sz w:val="28"/>
          <w:szCs w:val="28"/>
        </w:rPr>
        <w:t xml:space="preserve">. </w:t>
      </w:r>
      <w:r w:rsidRPr="00F77C64">
        <w:rPr>
          <w:rFonts w:asciiTheme="majorHAnsi" w:hAnsiTheme="majorHAnsi"/>
          <w:color w:val="323132"/>
          <w:spacing w:val="5"/>
          <w:sz w:val="28"/>
          <w:szCs w:val="28"/>
        </w:rPr>
        <w:t xml:space="preserve"> </w:t>
      </w:r>
      <w:r w:rsidRPr="00707639">
        <w:rPr>
          <w:rFonts w:asciiTheme="majorHAnsi" w:hAnsiTheme="majorHAnsi"/>
          <w:b/>
          <w:bCs/>
          <w:sz w:val="28"/>
          <w:szCs w:val="28"/>
        </w:rPr>
        <w:t>Special Accommodations for Individuals with Added Risk Factors:</w:t>
      </w:r>
      <w:r w:rsidRPr="00707639">
        <w:rPr>
          <w:rFonts w:asciiTheme="majorHAnsi" w:hAnsiTheme="majorHAnsi"/>
          <w:sz w:val="28"/>
          <w:szCs w:val="28"/>
        </w:rPr>
        <w:t xml:space="preserve"> Some employees, due to age, underlying health condition, or other factors, may be at increased risk of severe illness if infected. Please inform your supervisor or the HR department if you fall within this group and need an accommodation.</w:t>
      </w:r>
    </w:p>
    <w:p w14:paraId="695020A9" w14:textId="1BE23D2E" w:rsidR="00FD7077" w:rsidRPr="00AB32F1" w:rsidRDefault="00F41D43" w:rsidP="006B08AA">
      <w:pPr>
        <w:spacing w:before="66" w:line="250" w:lineRule="auto"/>
        <w:ind w:left="540" w:right="484"/>
        <w:rPr>
          <w:rFonts w:asciiTheme="majorHAnsi" w:hAnsiTheme="majorHAnsi"/>
          <w:b/>
          <w:bCs/>
          <w:sz w:val="28"/>
          <w:szCs w:val="28"/>
        </w:rPr>
      </w:pPr>
      <w:r w:rsidRPr="00AB32F1">
        <w:rPr>
          <w:rFonts w:asciiTheme="majorHAnsi" w:hAnsiTheme="majorHAnsi"/>
          <w:b/>
          <w:bCs/>
          <w:sz w:val="28"/>
          <w:szCs w:val="28"/>
        </w:rPr>
        <w:lastRenderedPageBreak/>
        <w:t>B. ADVANCED CONTROLS DURING AN</w:t>
      </w:r>
      <w:r w:rsidR="00D91044" w:rsidRPr="00AB32F1">
        <w:rPr>
          <w:rFonts w:asciiTheme="majorHAnsi" w:hAnsiTheme="majorHAnsi"/>
          <w:b/>
          <w:bCs/>
          <w:sz w:val="28"/>
          <w:szCs w:val="28"/>
        </w:rPr>
        <w:t xml:space="preserve"> </w:t>
      </w:r>
      <w:r w:rsidRPr="00AB32F1">
        <w:rPr>
          <w:rFonts w:asciiTheme="majorHAnsi" w:hAnsiTheme="majorHAnsi"/>
          <w:b/>
          <w:bCs/>
          <w:sz w:val="28"/>
          <w:szCs w:val="28"/>
        </w:rPr>
        <w:t>OUTBREAK</w:t>
      </w:r>
    </w:p>
    <w:p w14:paraId="090232AB" w14:textId="2EAFC6C8" w:rsidR="00240C5E" w:rsidRPr="00AC6F7B" w:rsidRDefault="00DB3FFB">
      <w:pPr>
        <w:spacing w:before="66" w:line="250" w:lineRule="auto"/>
        <w:ind w:left="575" w:right="379"/>
        <w:rPr>
          <w:rFonts w:asciiTheme="majorHAnsi" w:hAnsiTheme="majorHAnsi"/>
          <w:sz w:val="28"/>
          <w:szCs w:val="28"/>
        </w:rPr>
      </w:pPr>
      <w:r w:rsidRPr="00AC6F7B">
        <w:rPr>
          <w:rFonts w:asciiTheme="majorHAnsi" w:hAnsiTheme="majorHAnsi"/>
          <w:sz w:val="28"/>
          <w:szCs w:val="28"/>
        </w:rPr>
        <w:t xml:space="preserve">For activities where the Minimum Controls alone will not provide WNYIL employees with sufficient protection, additional controls </w:t>
      </w:r>
      <w:r w:rsidR="00AC6F7B" w:rsidRPr="00AC6F7B">
        <w:rPr>
          <w:rFonts w:asciiTheme="majorHAnsi" w:hAnsiTheme="majorHAnsi"/>
          <w:sz w:val="28"/>
          <w:szCs w:val="28"/>
        </w:rPr>
        <w:t>outlined below may be necessary.</w:t>
      </w:r>
    </w:p>
    <w:p w14:paraId="695020AB" w14:textId="77777777" w:rsidR="00FD7077" w:rsidRPr="00F77C64" w:rsidRDefault="00FD7077">
      <w:pPr>
        <w:spacing w:before="16" w:line="200" w:lineRule="exact"/>
        <w:rPr>
          <w:rFonts w:asciiTheme="majorHAnsi" w:hAnsiTheme="majorHAnsi"/>
          <w:sz w:val="28"/>
          <w:szCs w:val="28"/>
        </w:rPr>
      </w:pPr>
    </w:p>
    <w:p w14:paraId="56F08107" w14:textId="2E18587B" w:rsidR="006F1C5B" w:rsidRPr="006F1C5B" w:rsidRDefault="00F41D43" w:rsidP="006F1C5B">
      <w:pPr>
        <w:pStyle w:val="ListParagraph"/>
        <w:numPr>
          <w:ilvl w:val="0"/>
          <w:numId w:val="5"/>
        </w:numPr>
        <w:spacing w:line="250" w:lineRule="auto"/>
        <w:ind w:right="723"/>
        <w:rPr>
          <w:rFonts w:asciiTheme="majorHAnsi" w:hAnsiTheme="majorHAnsi"/>
          <w:sz w:val="28"/>
          <w:szCs w:val="28"/>
        </w:rPr>
      </w:pPr>
      <w:r w:rsidRPr="002B0C9F">
        <w:rPr>
          <w:rFonts w:asciiTheme="majorHAnsi" w:hAnsiTheme="majorHAnsi"/>
          <w:sz w:val="28"/>
          <w:szCs w:val="28"/>
        </w:rPr>
        <w:t xml:space="preserve">Elimination: </w:t>
      </w:r>
      <w:r w:rsidR="0067476A" w:rsidRPr="002B0C9F">
        <w:rPr>
          <w:rFonts w:asciiTheme="majorHAnsi" w:hAnsiTheme="majorHAnsi"/>
          <w:sz w:val="28"/>
          <w:szCs w:val="28"/>
        </w:rPr>
        <w:t>NYS guidelines suggest that e</w:t>
      </w:r>
      <w:r w:rsidRPr="002B0C9F">
        <w:rPr>
          <w:rFonts w:asciiTheme="majorHAnsi" w:hAnsiTheme="majorHAnsi"/>
          <w:sz w:val="28"/>
          <w:szCs w:val="28"/>
        </w:rPr>
        <w:t>mployers should consider the temporary suspension or elimination of risky activities where adequate controls could not provide sufficient protection for employees.</w:t>
      </w:r>
      <w:r w:rsidR="0067476A" w:rsidRPr="002B0C9F">
        <w:rPr>
          <w:rFonts w:asciiTheme="majorHAnsi" w:hAnsiTheme="majorHAnsi"/>
          <w:sz w:val="28"/>
          <w:szCs w:val="28"/>
        </w:rPr>
        <w:t xml:space="preserve">  </w:t>
      </w:r>
      <w:r w:rsidR="0067476A" w:rsidRPr="006F1C5B">
        <w:rPr>
          <w:rFonts w:asciiTheme="majorHAnsi" w:hAnsiTheme="majorHAnsi"/>
          <w:sz w:val="28"/>
          <w:szCs w:val="28"/>
        </w:rPr>
        <w:t xml:space="preserve">In line with that recommendation, WNYIL </w:t>
      </w:r>
      <w:r w:rsidR="00AC6F7B">
        <w:rPr>
          <w:rFonts w:asciiTheme="majorHAnsi" w:hAnsiTheme="majorHAnsi"/>
          <w:sz w:val="28"/>
          <w:szCs w:val="28"/>
        </w:rPr>
        <w:t>will</w:t>
      </w:r>
    </w:p>
    <w:p w14:paraId="695020AC" w14:textId="00A9CCAA" w:rsidR="00FD7077" w:rsidRDefault="006F1C5B" w:rsidP="002B0C9F">
      <w:pPr>
        <w:pStyle w:val="ListParagraph"/>
        <w:numPr>
          <w:ilvl w:val="1"/>
          <w:numId w:val="5"/>
        </w:numPr>
        <w:spacing w:line="250" w:lineRule="auto"/>
        <w:ind w:right="723"/>
        <w:rPr>
          <w:rFonts w:asciiTheme="majorHAnsi" w:hAnsiTheme="majorHAnsi"/>
          <w:sz w:val="28"/>
          <w:szCs w:val="28"/>
        </w:rPr>
      </w:pPr>
      <w:r>
        <w:rPr>
          <w:rFonts w:asciiTheme="majorHAnsi" w:hAnsiTheme="majorHAnsi"/>
          <w:sz w:val="28"/>
          <w:szCs w:val="28"/>
        </w:rPr>
        <w:t>S</w:t>
      </w:r>
      <w:r w:rsidR="00630FA1" w:rsidRPr="002B0C9F">
        <w:rPr>
          <w:rFonts w:asciiTheme="majorHAnsi" w:hAnsiTheme="majorHAnsi"/>
          <w:sz w:val="28"/>
          <w:szCs w:val="28"/>
        </w:rPr>
        <w:t>uspend all</w:t>
      </w:r>
      <w:r w:rsidR="0067476A" w:rsidRPr="002B0C9F">
        <w:rPr>
          <w:rFonts w:asciiTheme="majorHAnsi" w:hAnsiTheme="majorHAnsi"/>
          <w:sz w:val="28"/>
          <w:szCs w:val="28"/>
        </w:rPr>
        <w:t xml:space="preserve"> </w:t>
      </w:r>
      <w:r w:rsidR="00630FA1" w:rsidRPr="002B0C9F">
        <w:rPr>
          <w:rFonts w:asciiTheme="majorHAnsi" w:hAnsiTheme="majorHAnsi"/>
          <w:sz w:val="28"/>
          <w:szCs w:val="28"/>
        </w:rPr>
        <w:t>in-person Employee Benefit Fund, fundraising and other group activities</w:t>
      </w:r>
    </w:p>
    <w:p w14:paraId="6A501547" w14:textId="18EB1BB0" w:rsidR="00227EC2" w:rsidRDefault="009C1AC0" w:rsidP="002B0C9F">
      <w:pPr>
        <w:pStyle w:val="ListParagraph"/>
        <w:numPr>
          <w:ilvl w:val="1"/>
          <w:numId w:val="5"/>
        </w:numPr>
        <w:spacing w:line="250" w:lineRule="auto"/>
        <w:ind w:right="723"/>
        <w:rPr>
          <w:rFonts w:asciiTheme="majorHAnsi" w:hAnsiTheme="majorHAnsi"/>
          <w:sz w:val="28"/>
          <w:szCs w:val="28"/>
        </w:rPr>
      </w:pPr>
      <w:r>
        <w:rPr>
          <w:rFonts w:asciiTheme="majorHAnsi" w:hAnsiTheme="majorHAnsi"/>
          <w:sz w:val="28"/>
          <w:szCs w:val="28"/>
        </w:rPr>
        <w:t>Facilities will c</w:t>
      </w:r>
      <w:r w:rsidR="00227EC2">
        <w:rPr>
          <w:rFonts w:asciiTheme="majorHAnsi" w:hAnsiTheme="majorHAnsi"/>
          <w:sz w:val="28"/>
          <w:szCs w:val="28"/>
        </w:rPr>
        <w:t>lose to visitors and non-essential staff</w:t>
      </w:r>
    </w:p>
    <w:p w14:paraId="64249335" w14:textId="48F8A0BA" w:rsidR="00426D46" w:rsidRDefault="00426D46" w:rsidP="002B0C9F">
      <w:pPr>
        <w:pStyle w:val="ListParagraph"/>
        <w:numPr>
          <w:ilvl w:val="1"/>
          <w:numId w:val="5"/>
        </w:numPr>
        <w:spacing w:line="250" w:lineRule="auto"/>
        <w:ind w:right="723"/>
        <w:rPr>
          <w:rFonts w:asciiTheme="majorHAnsi" w:hAnsiTheme="majorHAnsi"/>
          <w:sz w:val="28"/>
          <w:szCs w:val="28"/>
        </w:rPr>
      </w:pPr>
      <w:r>
        <w:rPr>
          <w:rFonts w:asciiTheme="majorHAnsi" w:hAnsiTheme="majorHAnsi"/>
          <w:sz w:val="28"/>
          <w:szCs w:val="28"/>
        </w:rPr>
        <w:t>No in-person consumer services</w:t>
      </w:r>
      <w:r w:rsidR="009C1AC0">
        <w:rPr>
          <w:rFonts w:asciiTheme="majorHAnsi" w:hAnsiTheme="majorHAnsi"/>
          <w:sz w:val="28"/>
          <w:szCs w:val="28"/>
        </w:rPr>
        <w:t xml:space="preserve"> will be provided</w:t>
      </w:r>
    </w:p>
    <w:p w14:paraId="044534E0" w14:textId="715DA26B" w:rsidR="00227EC2" w:rsidRPr="002B0C9F" w:rsidRDefault="00227EC2" w:rsidP="002B0C9F">
      <w:pPr>
        <w:pStyle w:val="ListParagraph"/>
        <w:numPr>
          <w:ilvl w:val="1"/>
          <w:numId w:val="5"/>
        </w:numPr>
        <w:spacing w:line="250" w:lineRule="auto"/>
        <w:ind w:right="723"/>
        <w:rPr>
          <w:rFonts w:asciiTheme="majorHAnsi" w:hAnsiTheme="majorHAnsi"/>
          <w:sz w:val="28"/>
          <w:szCs w:val="28"/>
        </w:rPr>
      </w:pPr>
      <w:r>
        <w:rPr>
          <w:rFonts w:asciiTheme="majorHAnsi" w:hAnsiTheme="majorHAnsi"/>
          <w:sz w:val="28"/>
          <w:szCs w:val="28"/>
        </w:rPr>
        <w:t>No travel</w:t>
      </w:r>
    </w:p>
    <w:p w14:paraId="695020AD" w14:textId="77777777" w:rsidR="00FD7077" w:rsidRPr="00F77C64" w:rsidRDefault="00FD7077">
      <w:pPr>
        <w:spacing w:before="4" w:line="140" w:lineRule="exact"/>
        <w:rPr>
          <w:rFonts w:asciiTheme="majorHAnsi" w:hAnsiTheme="majorHAnsi"/>
          <w:sz w:val="28"/>
          <w:szCs w:val="28"/>
        </w:rPr>
      </w:pPr>
    </w:p>
    <w:p w14:paraId="1C6BE380" w14:textId="4F70C6AB" w:rsidR="001C3841" w:rsidRPr="002A1E8B" w:rsidRDefault="00F41D43" w:rsidP="001C363E">
      <w:pPr>
        <w:spacing w:line="250" w:lineRule="auto"/>
        <w:ind w:left="1260" w:right="169" w:hanging="360"/>
        <w:rPr>
          <w:rFonts w:asciiTheme="majorHAnsi" w:hAnsiTheme="majorHAnsi"/>
          <w:color w:val="FF0000"/>
          <w:spacing w:val="2"/>
          <w:sz w:val="28"/>
          <w:szCs w:val="28"/>
        </w:rPr>
      </w:pPr>
      <w:r w:rsidRPr="00F77C64">
        <w:rPr>
          <w:rFonts w:asciiTheme="majorHAnsi" w:hAnsiTheme="majorHAnsi"/>
          <w:color w:val="323132"/>
          <w:spacing w:val="2"/>
          <w:sz w:val="28"/>
          <w:szCs w:val="28"/>
        </w:rPr>
        <w:t>2</w:t>
      </w:r>
      <w:r w:rsidRPr="00F77C64">
        <w:rPr>
          <w:rFonts w:asciiTheme="majorHAnsi" w:hAnsiTheme="majorHAnsi"/>
          <w:color w:val="323132"/>
          <w:sz w:val="28"/>
          <w:szCs w:val="28"/>
        </w:rPr>
        <w:t xml:space="preserve">. </w:t>
      </w:r>
      <w:r w:rsidR="002E32C3">
        <w:rPr>
          <w:rFonts w:asciiTheme="majorHAnsi" w:hAnsiTheme="majorHAnsi"/>
          <w:color w:val="323132"/>
          <w:sz w:val="28"/>
          <w:szCs w:val="28"/>
        </w:rPr>
        <w:t xml:space="preserve"> </w:t>
      </w:r>
      <w:r w:rsidRPr="00630FA1">
        <w:rPr>
          <w:rFonts w:asciiTheme="majorHAnsi" w:hAnsiTheme="majorHAnsi"/>
          <w:sz w:val="28"/>
          <w:szCs w:val="28"/>
        </w:rPr>
        <w:t xml:space="preserve">Engineering Controls: </w:t>
      </w:r>
    </w:p>
    <w:p w14:paraId="695020AF" w14:textId="77777777" w:rsidR="00FD7077" w:rsidRPr="00F77C64" w:rsidRDefault="00FD7077">
      <w:pPr>
        <w:spacing w:before="4" w:line="140" w:lineRule="exact"/>
        <w:rPr>
          <w:rFonts w:asciiTheme="majorHAnsi" w:hAnsiTheme="majorHAnsi"/>
          <w:sz w:val="28"/>
          <w:szCs w:val="28"/>
        </w:rPr>
      </w:pPr>
    </w:p>
    <w:p w14:paraId="695020B7" w14:textId="4394B247" w:rsidR="00FD7077" w:rsidRPr="001C363E" w:rsidRDefault="00F41D43" w:rsidP="001C363E">
      <w:pPr>
        <w:ind w:left="1260"/>
        <w:rPr>
          <w:rFonts w:asciiTheme="majorHAnsi" w:hAnsiTheme="majorHAnsi"/>
          <w:sz w:val="28"/>
          <w:szCs w:val="28"/>
        </w:rPr>
      </w:pPr>
      <w:proofErr w:type="spellStart"/>
      <w:r w:rsidRPr="00F77C64">
        <w:rPr>
          <w:rFonts w:asciiTheme="majorHAnsi" w:hAnsiTheme="majorHAnsi"/>
          <w:color w:val="323132"/>
          <w:spacing w:val="2"/>
          <w:w w:val="88"/>
          <w:sz w:val="28"/>
          <w:szCs w:val="28"/>
        </w:rPr>
        <w:t>i</w:t>
      </w:r>
      <w:proofErr w:type="spellEnd"/>
      <w:r w:rsidRPr="00F77C64">
        <w:rPr>
          <w:rFonts w:asciiTheme="majorHAnsi" w:hAnsiTheme="majorHAnsi"/>
          <w:color w:val="323132"/>
          <w:w w:val="88"/>
          <w:sz w:val="28"/>
          <w:szCs w:val="28"/>
        </w:rPr>
        <w:t xml:space="preserve">.  </w:t>
      </w:r>
      <w:r w:rsidRPr="00F77C64">
        <w:rPr>
          <w:rFonts w:asciiTheme="majorHAnsi" w:hAnsiTheme="majorHAnsi"/>
          <w:color w:val="323132"/>
          <w:spacing w:val="25"/>
          <w:w w:val="88"/>
          <w:sz w:val="28"/>
          <w:szCs w:val="28"/>
        </w:rPr>
        <w:t xml:space="preserve"> </w:t>
      </w:r>
      <w:r w:rsidRPr="00F211AD">
        <w:rPr>
          <w:rFonts w:asciiTheme="majorHAnsi" w:hAnsiTheme="majorHAnsi"/>
          <w:sz w:val="28"/>
          <w:szCs w:val="28"/>
        </w:rPr>
        <w:t>Mechanical Ventilation:</w:t>
      </w:r>
    </w:p>
    <w:p w14:paraId="695020B8" w14:textId="77777777" w:rsidR="00FD7077" w:rsidRPr="00F77C64" w:rsidRDefault="00FD7077">
      <w:pPr>
        <w:spacing w:before="3" w:line="160" w:lineRule="exact"/>
        <w:rPr>
          <w:rFonts w:asciiTheme="majorHAnsi" w:hAnsiTheme="majorHAnsi"/>
          <w:sz w:val="28"/>
          <w:szCs w:val="28"/>
        </w:rPr>
      </w:pPr>
    </w:p>
    <w:p w14:paraId="695020BD" w14:textId="4E594739" w:rsidR="00FD7077" w:rsidRPr="00205675" w:rsidRDefault="00F41D43" w:rsidP="00F26712">
      <w:pPr>
        <w:ind w:left="1980" w:hanging="360"/>
        <w:rPr>
          <w:rFonts w:asciiTheme="majorHAnsi" w:hAnsiTheme="majorHAnsi"/>
          <w:sz w:val="28"/>
          <w:szCs w:val="28"/>
        </w:rPr>
      </w:pPr>
      <w:r w:rsidRPr="00205675">
        <w:rPr>
          <w:rFonts w:asciiTheme="majorHAnsi" w:hAnsiTheme="majorHAnsi"/>
          <w:color w:val="323132"/>
          <w:sz w:val="28"/>
          <w:szCs w:val="28"/>
        </w:rPr>
        <w:t xml:space="preserve">b. </w:t>
      </w:r>
      <w:r w:rsidRPr="00205675">
        <w:rPr>
          <w:rFonts w:asciiTheme="majorHAnsi" w:hAnsiTheme="majorHAnsi"/>
          <w:color w:val="323132"/>
          <w:spacing w:val="2"/>
          <w:sz w:val="28"/>
          <w:szCs w:val="28"/>
        </w:rPr>
        <w:t xml:space="preserve"> </w:t>
      </w:r>
      <w:r w:rsidRPr="00205675">
        <w:rPr>
          <w:rFonts w:asciiTheme="majorHAnsi" w:hAnsiTheme="majorHAnsi"/>
          <w:sz w:val="28"/>
          <w:szCs w:val="28"/>
        </w:rPr>
        <w:t>General Ventilation,</w:t>
      </w:r>
      <w:r w:rsidR="005E4FCA" w:rsidRPr="00205675">
        <w:rPr>
          <w:rFonts w:asciiTheme="majorHAnsi" w:hAnsiTheme="majorHAnsi"/>
          <w:sz w:val="28"/>
          <w:szCs w:val="28"/>
        </w:rPr>
        <w:t xml:space="preserve"> </w:t>
      </w:r>
      <w:r w:rsidRPr="00205675">
        <w:rPr>
          <w:rFonts w:asciiTheme="majorHAnsi" w:hAnsiTheme="majorHAnsi"/>
          <w:sz w:val="28"/>
          <w:szCs w:val="28"/>
        </w:rPr>
        <w:t>for example:</w:t>
      </w:r>
    </w:p>
    <w:p w14:paraId="695020BE" w14:textId="77777777" w:rsidR="00FD7077" w:rsidRPr="00205675" w:rsidRDefault="00FD7077" w:rsidP="00230916">
      <w:pPr>
        <w:spacing w:before="1" w:line="100" w:lineRule="exact"/>
        <w:ind w:left="1980"/>
        <w:rPr>
          <w:rFonts w:asciiTheme="majorHAnsi" w:hAnsiTheme="majorHAnsi"/>
          <w:sz w:val="28"/>
          <w:szCs w:val="28"/>
        </w:rPr>
      </w:pPr>
    </w:p>
    <w:p w14:paraId="695020BF" w14:textId="5DE0A297" w:rsidR="00FD7077" w:rsidRPr="00205675" w:rsidRDefault="00F41D43" w:rsidP="00230916">
      <w:pPr>
        <w:ind w:left="1980"/>
        <w:rPr>
          <w:rFonts w:asciiTheme="majorHAnsi" w:hAnsiTheme="majorHAnsi"/>
          <w:sz w:val="28"/>
          <w:szCs w:val="28"/>
        </w:rPr>
      </w:pPr>
      <w:r w:rsidRPr="00205675">
        <w:rPr>
          <w:rFonts w:asciiTheme="majorHAnsi" w:hAnsiTheme="majorHAnsi"/>
          <w:sz w:val="28"/>
          <w:szCs w:val="28"/>
        </w:rPr>
        <w:t xml:space="preserve">•   </w:t>
      </w:r>
      <w:r w:rsidR="001C363E">
        <w:rPr>
          <w:rFonts w:asciiTheme="majorHAnsi" w:hAnsiTheme="majorHAnsi"/>
          <w:sz w:val="28"/>
          <w:szCs w:val="28"/>
        </w:rPr>
        <w:t>Utilize</w:t>
      </w:r>
      <w:r w:rsidRPr="00205675">
        <w:rPr>
          <w:rFonts w:asciiTheme="majorHAnsi" w:hAnsiTheme="majorHAnsi"/>
          <w:sz w:val="28"/>
          <w:szCs w:val="28"/>
        </w:rPr>
        <w:t xml:space="preserve"> higher-efficiency air filters in the air handling system</w:t>
      </w:r>
    </w:p>
    <w:p w14:paraId="695020C0" w14:textId="77777777" w:rsidR="00FD7077" w:rsidRPr="00205675" w:rsidRDefault="00FD7077" w:rsidP="00230916">
      <w:pPr>
        <w:spacing w:before="1" w:line="100" w:lineRule="exact"/>
        <w:ind w:left="1980"/>
        <w:rPr>
          <w:rFonts w:asciiTheme="majorHAnsi" w:hAnsiTheme="majorHAnsi"/>
          <w:sz w:val="28"/>
          <w:szCs w:val="28"/>
        </w:rPr>
      </w:pPr>
    </w:p>
    <w:p w14:paraId="695020C1" w14:textId="2F620385" w:rsidR="00FD7077" w:rsidRPr="00205675" w:rsidRDefault="00F41D43" w:rsidP="00230916">
      <w:pPr>
        <w:spacing w:line="250" w:lineRule="auto"/>
        <w:ind w:left="2250" w:right="704" w:hanging="270"/>
        <w:rPr>
          <w:rFonts w:asciiTheme="majorHAnsi" w:hAnsiTheme="majorHAnsi"/>
          <w:sz w:val="28"/>
          <w:szCs w:val="28"/>
        </w:rPr>
      </w:pPr>
      <w:r w:rsidRPr="00205675">
        <w:rPr>
          <w:rFonts w:asciiTheme="majorHAnsi" w:hAnsiTheme="majorHAnsi"/>
          <w:sz w:val="28"/>
          <w:szCs w:val="28"/>
        </w:rPr>
        <w:t xml:space="preserve">•  </w:t>
      </w:r>
      <w:r w:rsidR="00F26712">
        <w:rPr>
          <w:rFonts w:asciiTheme="majorHAnsi" w:hAnsiTheme="majorHAnsi"/>
          <w:sz w:val="28"/>
          <w:szCs w:val="28"/>
        </w:rPr>
        <w:t xml:space="preserve"> Ensure </w:t>
      </w:r>
      <w:r w:rsidR="00870886">
        <w:rPr>
          <w:rFonts w:asciiTheme="majorHAnsi" w:hAnsiTheme="majorHAnsi"/>
          <w:sz w:val="28"/>
          <w:szCs w:val="28"/>
        </w:rPr>
        <w:t xml:space="preserve">air and </w:t>
      </w:r>
      <w:r w:rsidR="00F26712">
        <w:rPr>
          <w:rFonts w:asciiTheme="majorHAnsi" w:hAnsiTheme="majorHAnsi"/>
          <w:sz w:val="28"/>
          <w:szCs w:val="28"/>
        </w:rPr>
        <w:t xml:space="preserve">furnace filters are changed/cleaned </w:t>
      </w:r>
      <w:r w:rsidR="00870886">
        <w:rPr>
          <w:rFonts w:asciiTheme="majorHAnsi" w:hAnsiTheme="majorHAnsi"/>
          <w:sz w:val="28"/>
          <w:szCs w:val="28"/>
        </w:rPr>
        <w:t>monthly</w:t>
      </w:r>
    </w:p>
    <w:p w14:paraId="695020C2" w14:textId="77777777" w:rsidR="00FD7077" w:rsidRPr="00205675" w:rsidRDefault="00FD7077">
      <w:pPr>
        <w:spacing w:before="2" w:line="160" w:lineRule="exact"/>
        <w:rPr>
          <w:rFonts w:asciiTheme="majorHAnsi" w:hAnsiTheme="majorHAnsi"/>
          <w:sz w:val="28"/>
          <w:szCs w:val="28"/>
        </w:rPr>
      </w:pPr>
    </w:p>
    <w:p w14:paraId="695020C9" w14:textId="77777777" w:rsidR="00FD7077" w:rsidRPr="00205675" w:rsidRDefault="00FD7077">
      <w:pPr>
        <w:spacing w:before="5" w:line="140" w:lineRule="exact"/>
        <w:rPr>
          <w:rFonts w:asciiTheme="majorHAnsi" w:hAnsiTheme="majorHAnsi"/>
          <w:sz w:val="28"/>
          <w:szCs w:val="28"/>
        </w:rPr>
      </w:pPr>
    </w:p>
    <w:p w14:paraId="695020CA" w14:textId="58999B34" w:rsidR="00FD7077" w:rsidRPr="00205675" w:rsidRDefault="00F41D43" w:rsidP="00F211AD">
      <w:pPr>
        <w:ind w:left="1530" w:hanging="360"/>
        <w:rPr>
          <w:rFonts w:asciiTheme="majorHAnsi" w:hAnsiTheme="majorHAnsi"/>
          <w:sz w:val="28"/>
          <w:szCs w:val="28"/>
        </w:rPr>
      </w:pPr>
      <w:r w:rsidRPr="00205675">
        <w:rPr>
          <w:rFonts w:asciiTheme="majorHAnsi" w:hAnsiTheme="majorHAnsi"/>
          <w:sz w:val="28"/>
          <w:szCs w:val="28"/>
        </w:rPr>
        <w:t>i</w:t>
      </w:r>
      <w:r w:rsidR="00870886">
        <w:rPr>
          <w:rFonts w:asciiTheme="majorHAnsi" w:hAnsiTheme="majorHAnsi"/>
          <w:sz w:val="28"/>
          <w:szCs w:val="28"/>
        </w:rPr>
        <w:t>i</w:t>
      </w:r>
      <w:r w:rsidRPr="00205675">
        <w:rPr>
          <w:rFonts w:asciiTheme="majorHAnsi" w:hAnsiTheme="majorHAnsi"/>
          <w:sz w:val="28"/>
          <w:szCs w:val="28"/>
        </w:rPr>
        <w:t xml:space="preserve">. </w:t>
      </w:r>
      <w:r w:rsidR="00F211AD" w:rsidRPr="00205675">
        <w:rPr>
          <w:rFonts w:asciiTheme="majorHAnsi" w:hAnsiTheme="majorHAnsi"/>
          <w:sz w:val="28"/>
          <w:szCs w:val="28"/>
        </w:rPr>
        <w:t xml:space="preserve"> </w:t>
      </w:r>
      <w:r w:rsidRPr="00205675">
        <w:rPr>
          <w:rFonts w:asciiTheme="majorHAnsi" w:hAnsiTheme="majorHAnsi"/>
          <w:sz w:val="28"/>
          <w:szCs w:val="28"/>
        </w:rPr>
        <w:t>Install cleanable barriers such as partitions and/or clear plastic sneeze/cough guards.</w:t>
      </w:r>
    </w:p>
    <w:p w14:paraId="2BB357BF" w14:textId="77777777" w:rsidR="000131DF" w:rsidRDefault="000131DF" w:rsidP="004F0BCF">
      <w:pPr>
        <w:rPr>
          <w:rFonts w:asciiTheme="majorHAnsi" w:hAnsiTheme="majorHAnsi"/>
          <w:sz w:val="28"/>
          <w:szCs w:val="28"/>
        </w:rPr>
      </w:pPr>
    </w:p>
    <w:p w14:paraId="695020CD" w14:textId="7E8FB15A" w:rsidR="00FD7077" w:rsidRPr="00F77C64" w:rsidRDefault="00F41D43" w:rsidP="00C90ABC">
      <w:pPr>
        <w:ind w:left="720"/>
        <w:rPr>
          <w:rFonts w:asciiTheme="majorHAnsi" w:hAnsiTheme="majorHAnsi"/>
          <w:sz w:val="28"/>
          <w:szCs w:val="28"/>
        </w:rPr>
      </w:pPr>
      <w:r w:rsidRPr="003E1791">
        <w:rPr>
          <w:rFonts w:asciiTheme="majorHAnsi" w:hAnsiTheme="majorHAnsi"/>
          <w:sz w:val="28"/>
          <w:szCs w:val="28"/>
        </w:rPr>
        <w:t xml:space="preserve">Subject to changes based on operations and circumstances surrounding the infectious disease, engineering controls that are anticipated to be used </w:t>
      </w:r>
      <w:r w:rsidR="00EF347E">
        <w:rPr>
          <w:rFonts w:asciiTheme="majorHAnsi" w:hAnsiTheme="majorHAnsi"/>
          <w:sz w:val="28"/>
          <w:szCs w:val="28"/>
        </w:rPr>
        <w:t xml:space="preserve">in WNYIL facilities </w:t>
      </w:r>
      <w:r w:rsidRPr="003E1791">
        <w:rPr>
          <w:rFonts w:asciiTheme="majorHAnsi" w:hAnsiTheme="majorHAnsi"/>
          <w:sz w:val="28"/>
          <w:szCs w:val="28"/>
        </w:rPr>
        <w:t>are listed in the following table:</w:t>
      </w:r>
    </w:p>
    <w:tbl>
      <w:tblPr>
        <w:tblpPr w:leftFromText="180" w:rightFromText="180" w:vertAnchor="text" w:horzAnchor="margin" w:tblpXSpec="center" w:tblpY="477"/>
        <w:tblW w:w="0" w:type="auto"/>
        <w:tblLayout w:type="fixed"/>
        <w:tblCellMar>
          <w:left w:w="0" w:type="dxa"/>
          <w:right w:w="0" w:type="dxa"/>
        </w:tblCellMar>
        <w:tblLook w:val="01E0" w:firstRow="1" w:lastRow="1" w:firstColumn="1" w:lastColumn="1" w:noHBand="0" w:noVBand="0"/>
      </w:tblPr>
      <w:tblGrid>
        <w:gridCol w:w="10250"/>
      </w:tblGrid>
      <w:tr w:rsidR="006B08AA" w:rsidRPr="00F77C64" w14:paraId="465502F3" w14:textId="77777777" w:rsidTr="000609B9">
        <w:trPr>
          <w:trHeight w:hRule="exact" w:val="492"/>
        </w:trPr>
        <w:tc>
          <w:tcPr>
            <w:tcW w:w="10250" w:type="dxa"/>
            <w:tcBorders>
              <w:top w:val="nil"/>
              <w:left w:val="nil"/>
              <w:bottom w:val="nil"/>
              <w:right w:val="nil"/>
            </w:tcBorders>
            <w:shd w:val="clear" w:color="auto" w:fill="23356F"/>
          </w:tcPr>
          <w:p w14:paraId="1F1BEE94" w14:textId="77777777" w:rsidR="006B08AA" w:rsidRPr="00F77C64" w:rsidRDefault="006B08AA" w:rsidP="000609B9">
            <w:pPr>
              <w:spacing w:before="5" w:line="120" w:lineRule="exact"/>
              <w:rPr>
                <w:rFonts w:asciiTheme="majorHAnsi" w:hAnsiTheme="majorHAnsi"/>
                <w:sz w:val="28"/>
                <w:szCs w:val="28"/>
              </w:rPr>
            </w:pPr>
          </w:p>
          <w:p w14:paraId="0D9C7584" w14:textId="77777777" w:rsidR="006B08AA" w:rsidRPr="00F77C64" w:rsidRDefault="006B08AA" w:rsidP="000609B9">
            <w:pPr>
              <w:ind w:left="521"/>
              <w:rPr>
                <w:rFonts w:asciiTheme="majorHAnsi" w:hAnsiTheme="majorHAnsi"/>
                <w:sz w:val="28"/>
                <w:szCs w:val="28"/>
              </w:rPr>
            </w:pPr>
            <w:r w:rsidRPr="00F77C64">
              <w:rPr>
                <w:rFonts w:asciiTheme="majorHAnsi" w:hAnsiTheme="majorHAnsi"/>
                <w:b/>
                <w:color w:val="FFFFFF"/>
                <w:spacing w:val="4"/>
                <w:w w:val="89"/>
                <w:sz w:val="28"/>
                <w:szCs w:val="28"/>
              </w:rPr>
              <w:t>E</w:t>
            </w:r>
            <w:r w:rsidRPr="00F77C64">
              <w:rPr>
                <w:rFonts w:asciiTheme="majorHAnsi" w:hAnsiTheme="majorHAnsi"/>
                <w:b/>
                <w:color w:val="FFFFFF"/>
                <w:spacing w:val="3"/>
                <w:w w:val="106"/>
                <w:sz w:val="28"/>
                <w:szCs w:val="28"/>
              </w:rPr>
              <w:t>n</w:t>
            </w:r>
            <w:r w:rsidRPr="00F77C64">
              <w:rPr>
                <w:rFonts w:asciiTheme="majorHAnsi" w:hAnsiTheme="majorHAnsi"/>
                <w:b/>
                <w:color w:val="FFFFFF"/>
                <w:spacing w:val="2"/>
                <w:w w:val="108"/>
                <w:sz w:val="28"/>
                <w:szCs w:val="28"/>
              </w:rPr>
              <w:t>gin</w:t>
            </w:r>
            <w:r w:rsidRPr="00F77C64">
              <w:rPr>
                <w:rFonts w:asciiTheme="majorHAnsi" w:hAnsiTheme="majorHAnsi"/>
                <w:b/>
                <w:color w:val="FFFFFF"/>
                <w:spacing w:val="3"/>
                <w:w w:val="127"/>
                <w:sz w:val="28"/>
                <w:szCs w:val="28"/>
              </w:rPr>
              <w:t>ee</w:t>
            </w:r>
            <w:r w:rsidRPr="00F77C64">
              <w:rPr>
                <w:rFonts w:asciiTheme="majorHAnsi" w:hAnsiTheme="majorHAnsi"/>
                <w:b/>
                <w:color w:val="FFFFFF"/>
                <w:spacing w:val="1"/>
                <w:w w:val="83"/>
                <w:sz w:val="28"/>
                <w:szCs w:val="28"/>
              </w:rPr>
              <w:t>r</w:t>
            </w:r>
            <w:r w:rsidRPr="00F77C64">
              <w:rPr>
                <w:rFonts w:asciiTheme="majorHAnsi" w:hAnsiTheme="majorHAnsi"/>
                <w:b/>
                <w:color w:val="FFFFFF"/>
                <w:spacing w:val="2"/>
                <w:w w:val="102"/>
                <w:sz w:val="28"/>
                <w:szCs w:val="28"/>
              </w:rPr>
              <w:t>i</w:t>
            </w:r>
            <w:r w:rsidRPr="00F77C64">
              <w:rPr>
                <w:rFonts w:asciiTheme="majorHAnsi" w:hAnsiTheme="majorHAnsi"/>
                <w:b/>
                <w:color w:val="FFFFFF"/>
                <w:spacing w:val="3"/>
                <w:w w:val="102"/>
                <w:sz w:val="28"/>
                <w:szCs w:val="28"/>
              </w:rPr>
              <w:t>n</w:t>
            </w:r>
            <w:r w:rsidRPr="00F77C64">
              <w:rPr>
                <w:rFonts w:asciiTheme="majorHAnsi" w:hAnsiTheme="majorHAnsi"/>
                <w:b/>
                <w:color w:val="FFFFFF"/>
                <w:w w:val="119"/>
                <w:sz w:val="28"/>
                <w:szCs w:val="28"/>
              </w:rPr>
              <w:t>g</w:t>
            </w:r>
            <w:r w:rsidRPr="00F77C64">
              <w:rPr>
                <w:rFonts w:asciiTheme="majorHAnsi" w:hAnsiTheme="majorHAnsi"/>
                <w:b/>
                <w:color w:val="FFFFFF"/>
                <w:spacing w:val="4"/>
                <w:sz w:val="28"/>
                <w:szCs w:val="28"/>
              </w:rPr>
              <w:t xml:space="preserve"> </w:t>
            </w:r>
            <w:r w:rsidRPr="00F77C64">
              <w:rPr>
                <w:rFonts w:asciiTheme="majorHAnsi" w:hAnsiTheme="majorHAnsi"/>
                <w:b/>
                <w:color w:val="FFFFFF"/>
                <w:spacing w:val="4"/>
                <w:w w:val="97"/>
                <w:sz w:val="28"/>
                <w:szCs w:val="28"/>
              </w:rPr>
              <w:t>C</w:t>
            </w:r>
            <w:r w:rsidRPr="00F77C64">
              <w:rPr>
                <w:rFonts w:asciiTheme="majorHAnsi" w:hAnsiTheme="majorHAnsi"/>
                <w:b/>
                <w:color w:val="FFFFFF"/>
                <w:spacing w:val="3"/>
                <w:w w:val="117"/>
                <w:sz w:val="28"/>
                <w:szCs w:val="28"/>
              </w:rPr>
              <w:t>o</w:t>
            </w:r>
            <w:r w:rsidRPr="00F77C64">
              <w:rPr>
                <w:rFonts w:asciiTheme="majorHAnsi" w:hAnsiTheme="majorHAnsi"/>
                <w:b/>
                <w:color w:val="FFFFFF"/>
                <w:spacing w:val="2"/>
                <w:w w:val="106"/>
                <w:sz w:val="28"/>
                <w:szCs w:val="28"/>
              </w:rPr>
              <w:t>n</w:t>
            </w:r>
            <w:r w:rsidRPr="00F77C64">
              <w:rPr>
                <w:rFonts w:asciiTheme="majorHAnsi" w:hAnsiTheme="majorHAnsi"/>
                <w:b/>
                <w:color w:val="FFFFFF"/>
                <w:spacing w:val="4"/>
                <w:w w:val="103"/>
                <w:sz w:val="28"/>
                <w:szCs w:val="28"/>
              </w:rPr>
              <w:t>t</w:t>
            </w:r>
            <w:r w:rsidRPr="00F77C64">
              <w:rPr>
                <w:rFonts w:asciiTheme="majorHAnsi" w:hAnsiTheme="majorHAnsi"/>
                <w:b/>
                <w:color w:val="FFFFFF"/>
                <w:spacing w:val="2"/>
                <w:w w:val="83"/>
                <w:sz w:val="28"/>
                <w:szCs w:val="28"/>
              </w:rPr>
              <w:t>r</w:t>
            </w:r>
            <w:r w:rsidRPr="00F77C64">
              <w:rPr>
                <w:rFonts w:asciiTheme="majorHAnsi" w:hAnsiTheme="majorHAnsi"/>
                <w:b/>
                <w:color w:val="FFFFFF"/>
                <w:spacing w:val="3"/>
                <w:w w:val="117"/>
                <w:sz w:val="28"/>
                <w:szCs w:val="28"/>
              </w:rPr>
              <w:t>o</w:t>
            </w:r>
            <w:r w:rsidRPr="00F77C64">
              <w:rPr>
                <w:rFonts w:asciiTheme="majorHAnsi" w:hAnsiTheme="majorHAnsi"/>
                <w:b/>
                <w:color w:val="FFFFFF"/>
                <w:spacing w:val="3"/>
                <w:w w:val="93"/>
                <w:sz w:val="28"/>
                <w:szCs w:val="28"/>
              </w:rPr>
              <w:t>l</w:t>
            </w:r>
            <w:r w:rsidRPr="00F77C64">
              <w:rPr>
                <w:rFonts w:asciiTheme="majorHAnsi" w:hAnsiTheme="majorHAnsi"/>
                <w:b/>
                <w:color w:val="FFFFFF"/>
                <w:w w:val="125"/>
                <w:sz w:val="28"/>
                <w:szCs w:val="28"/>
              </w:rPr>
              <w:t>s</w:t>
            </w:r>
            <w:r w:rsidRPr="00F77C64">
              <w:rPr>
                <w:rFonts w:asciiTheme="majorHAnsi" w:hAnsiTheme="majorHAnsi"/>
                <w:b/>
                <w:color w:val="FFFFFF"/>
                <w:spacing w:val="4"/>
                <w:sz w:val="28"/>
                <w:szCs w:val="28"/>
              </w:rPr>
              <w:t xml:space="preserve"> </w:t>
            </w:r>
            <w:r w:rsidRPr="00F77C64">
              <w:rPr>
                <w:rFonts w:asciiTheme="majorHAnsi" w:hAnsiTheme="majorHAnsi"/>
                <w:b/>
                <w:color w:val="FFFFFF"/>
                <w:spacing w:val="4"/>
                <w:w w:val="103"/>
                <w:sz w:val="28"/>
                <w:szCs w:val="28"/>
              </w:rPr>
              <w:t>Ut</w:t>
            </w:r>
            <w:r w:rsidRPr="00F77C64">
              <w:rPr>
                <w:rFonts w:asciiTheme="majorHAnsi" w:hAnsiTheme="majorHAnsi"/>
                <w:b/>
                <w:color w:val="FFFFFF"/>
                <w:spacing w:val="2"/>
                <w:w w:val="93"/>
                <w:sz w:val="28"/>
                <w:szCs w:val="28"/>
              </w:rPr>
              <w:t>ili</w:t>
            </w:r>
            <w:r w:rsidRPr="00F77C64">
              <w:rPr>
                <w:rFonts w:asciiTheme="majorHAnsi" w:hAnsiTheme="majorHAnsi"/>
                <w:b/>
                <w:color w:val="FFFFFF"/>
                <w:w w:val="110"/>
                <w:sz w:val="28"/>
                <w:szCs w:val="28"/>
              </w:rPr>
              <w:t>z</w:t>
            </w:r>
            <w:r w:rsidRPr="00F77C64">
              <w:rPr>
                <w:rFonts w:asciiTheme="majorHAnsi" w:hAnsiTheme="majorHAnsi"/>
                <w:b/>
                <w:color w:val="FFFFFF"/>
                <w:spacing w:val="3"/>
                <w:w w:val="127"/>
                <w:sz w:val="28"/>
                <w:szCs w:val="28"/>
              </w:rPr>
              <w:t>e</w:t>
            </w:r>
            <w:r w:rsidRPr="00F77C64">
              <w:rPr>
                <w:rFonts w:asciiTheme="majorHAnsi" w:hAnsiTheme="majorHAnsi"/>
                <w:b/>
                <w:color w:val="FFFFFF"/>
                <w:spacing w:val="3"/>
                <w:w w:val="107"/>
                <w:sz w:val="28"/>
                <w:szCs w:val="28"/>
              </w:rPr>
              <w:t>d</w:t>
            </w:r>
            <w:r w:rsidRPr="00F77C64">
              <w:rPr>
                <w:rFonts w:asciiTheme="majorHAnsi" w:hAnsiTheme="majorHAnsi"/>
                <w:b/>
                <w:color w:val="FFFFFF"/>
                <w:spacing w:val="3"/>
                <w:w w:val="121"/>
                <w:sz w:val="28"/>
                <w:szCs w:val="28"/>
              </w:rPr>
              <w:t>/</w:t>
            </w:r>
            <w:r w:rsidRPr="00F77C64">
              <w:rPr>
                <w:rFonts w:asciiTheme="majorHAnsi" w:hAnsiTheme="majorHAnsi"/>
                <w:b/>
                <w:color w:val="FFFFFF"/>
                <w:spacing w:val="1"/>
                <w:w w:val="80"/>
                <w:sz w:val="28"/>
                <w:szCs w:val="28"/>
              </w:rPr>
              <w:t>L</w:t>
            </w:r>
            <w:r w:rsidRPr="00F77C64">
              <w:rPr>
                <w:rFonts w:asciiTheme="majorHAnsi" w:hAnsiTheme="majorHAnsi"/>
                <w:b/>
                <w:color w:val="FFFFFF"/>
                <w:spacing w:val="3"/>
                <w:w w:val="117"/>
                <w:sz w:val="28"/>
                <w:szCs w:val="28"/>
              </w:rPr>
              <w:t>o</w:t>
            </w:r>
            <w:r w:rsidRPr="00F77C64">
              <w:rPr>
                <w:rFonts w:asciiTheme="majorHAnsi" w:hAnsiTheme="majorHAnsi"/>
                <w:b/>
                <w:color w:val="FFFFFF"/>
                <w:spacing w:val="3"/>
                <w:w w:val="115"/>
                <w:sz w:val="28"/>
                <w:szCs w:val="28"/>
              </w:rPr>
              <w:t>c</w:t>
            </w:r>
            <w:r w:rsidRPr="00F77C64">
              <w:rPr>
                <w:rFonts w:asciiTheme="majorHAnsi" w:hAnsiTheme="majorHAnsi"/>
                <w:b/>
                <w:color w:val="FFFFFF"/>
                <w:spacing w:val="2"/>
                <w:w w:val="111"/>
                <w:sz w:val="28"/>
                <w:szCs w:val="28"/>
              </w:rPr>
              <w:t>a</w:t>
            </w:r>
            <w:r w:rsidRPr="00F77C64">
              <w:rPr>
                <w:rFonts w:asciiTheme="majorHAnsi" w:hAnsiTheme="majorHAnsi"/>
                <w:b/>
                <w:color w:val="FFFFFF"/>
                <w:spacing w:val="4"/>
                <w:w w:val="103"/>
                <w:sz w:val="28"/>
                <w:szCs w:val="28"/>
              </w:rPr>
              <w:t>t</w:t>
            </w:r>
            <w:r w:rsidRPr="00F77C64">
              <w:rPr>
                <w:rFonts w:asciiTheme="majorHAnsi" w:hAnsiTheme="majorHAnsi"/>
                <w:b/>
                <w:color w:val="FFFFFF"/>
                <w:spacing w:val="2"/>
                <w:w w:val="93"/>
                <w:sz w:val="28"/>
                <w:szCs w:val="28"/>
              </w:rPr>
              <w:t>i</w:t>
            </w:r>
            <w:r w:rsidRPr="00F77C64">
              <w:rPr>
                <w:rFonts w:asciiTheme="majorHAnsi" w:hAnsiTheme="majorHAnsi"/>
                <w:b/>
                <w:color w:val="FFFFFF"/>
                <w:spacing w:val="3"/>
                <w:w w:val="117"/>
                <w:sz w:val="28"/>
                <w:szCs w:val="28"/>
              </w:rPr>
              <w:t>o</w:t>
            </w:r>
            <w:r w:rsidRPr="00F77C64">
              <w:rPr>
                <w:rFonts w:asciiTheme="majorHAnsi" w:hAnsiTheme="majorHAnsi"/>
                <w:b/>
                <w:color w:val="FFFFFF"/>
                <w:spacing w:val="1"/>
                <w:w w:val="106"/>
                <w:sz w:val="28"/>
                <w:szCs w:val="28"/>
              </w:rPr>
              <w:t>n</w:t>
            </w:r>
            <w:r w:rsidRPr="00F77C64">
              <w:rPr>
                <w:rFonts w:asciiTheme="majorHAnsi" w:hAnsiTheme="majorHAnsi"/>
                <w:b/>
                <w:color w:val="FFFFFF"/>
                <w:w w:val="77"/>
                <w:sz w:val="28"/>
                <w:szCs w:val="28"/>
              </w:rPr>
              <w:t>:</w:t>
            </w:r>
          </w:p>
        </w:tc>
      </w:tr>
      <w:tr w:rsidR="006B08AA" w:rsidRPr="00F77C64" w14:paraId="42EBF1BB" w14:textId="77777777" w:rsidTr="00EF347E">
        <w:trPr>
          <w:trHeight w:hRule="exact" w:val="585"/>
        </w:trPr>
        <w:tc>
          <w:tcPr>
            <w:tcW w:w="10250" w:type="dxa"/>
            <w:tcBorders>
              <w:top w:val="nil"/>
              <w:left w:val="single" w:sz="2" w:space="0" w:color="23356F"/>
              <w:bottom w:val="single" w:sz="2" w:space="0" w:color="23356F"/>
              <w:right w:val="single" w:sz="2" w:space="0" w:color="23356F"/>
            </w:tcBorders>
            <w:shd w:val="clear" w:color="auto" w:fill="DCDBE4"/>
          </w:tcPr>
          <w:p w14:paraId="7079A0C1" w14:textId="79C1CD7E" w:rsidR="006A1B63" w:rsidRPr="00F77C64" w:rsidRDefault="006A1B63" w:rsidP="006A1B63">
            <w:pPr>
              <w:spacing w:before="66"/>
              <w:ind w:right="379"/>
              <w:rPr>
                <w:rFonts w:asciiTheme="majorHAnsi" w:hAnsiTheme="majorHAnsi"/>
                <w:sz w:val="28"/>
                <w:szCs w:val="28"/>
              </w:rPr>
            </w:pPr>
            <w:r>
              <w:rPr>
                <w:rFonts w:asciiTheme="majorHAnsi" w:hAnsiTheme="majorHAnsi"/>
                <w:color w:val="323132"/>
                <w:spacing w:val="2"/>
                <w:sz w:val="28"/>
                <w:szCs w:val="28"/>
              </w:rPr>
              <w:t xml:space="preserve"> </w:t>
            </w:r>
            <w:r w:rsidR="000D5E9A">
              <w:rPr>
                <w:rFonts w:asciiTheme="majorHAnsi" w:hAnsiTheme="majorHAnsi"/>
                <w:color w:val="323132"/>
                <w:spacing w:val="2"/>
                <w:sz w:val="28"/>
                <w:szCs w:val="28"/>
              </w:rPr>
              <w:t>Utilize higher-efficien</w:t>
            </w:r>
            <w:r w:rsidR="00EF347E">
              <w:rPr>
                <w:rFonts w:asciiTheme="majorHAnsi" w:hAnsiTheme="majorHAnsi"/>
                <w:color w:val="323132"/>
                <w:spacing w:val="2"/>
                <w:sz w:val="28"/>
                <w:szCs w:val="28"/>
              </w:rPr>
              <w:t>c</w:t>
            </w:r>
            <w:r w:rsidR="000D5E9A">
              <w:rPr>
                <w:rFonts w:asciiTheme="majorHAnsi" w:hAnsiTheme="majorHAnsi"/>
                <w:color w:val="323132"/>
                <w:spacing w:val="2"/>
                <w:sz w:val="28"/>
                <w:szCs w:val="28"/>
              </w:rPr>
              <w:t>y air filters</w:t>
            </w:r>
            <w:r w:rsidR="00EF347E">
              <w:rPr>
                <w:rFonts w:asciiTheme="majorHAnsi" w:hAnsiTheme="majorHAnsi"/>
                <w:color w:val="323132"/>
                <w:spacing w:val="2"/>
                <w:sz w:val="28"/>
                <w:szCs w:val="28"/>
              </w:rPr>
              <w:t xml:space="preserve"> in the air handling system whenever possible.  </w:t>
            </w:r>
          </w:p>
          <w:p w14:paraId="465EEE62" w14:textId="77777777" w:rsidR="006B08AA" w:rsidRPr="00F77C64" w:rsidRDefault="006B08AA" w:rsidP="000609B9">
            <w:pPr>
              <w:rPr>
                <w:rFonts w:asciiTheme="majorHAnsi" w:hAnsiTheme="majorHAnsi"/>
                <w:sz w:val="28"/>
                <w:szCs w:val="28"/>
              </w:rPr>
            </w:pPr>
          </w:p>
        </w:tc>
      </w:tr>
      <w:tr w:rsidR="006B08AA" w:rsidRPr="00F77C64" w14:paraId="12AFD79C" w14:textId="77777777" w:rsidTr="000609B9">
        <w:trPr>
          <w:trHeight w:hRule="exact" w:val="472"/>
        </w:trPr>
        <w:tc>
          <w:tcPr>
            <w:tcW w:w="10250" w:type="dxa"/>
            <w:tcBorders>
              <w:top w:val="single" w:sz="2" w:space="0" w:color="23356F"/>
              <w:left w:val="single" w:sz="2" w:space="0" w:color="23356F"/>
              <w:bottom w:val="single" w:sz="2" w:space="0" w:color="23356F"/>
              <w:right w:val="single" w:sz="2" w:space="0" w:color="23356F"/>
            </w:tcBorders>
          </w:tcPr>
          <w:p w14:paraId="70A55B63" w14:textId="1AF54819" w:rsidR="006B08AA" w:rsidRPr="00F77C64" w:rsidRDefault="00EF347E" w:rsidP="000609B9">
            <w:pPr>
              <w:rPr>
                <w:rFonts w:asciiTheme="majorHAnsi" w:hAnsiTheme="majorHAnsi"/>
                <w:sz w:val="28"/>
                <w:szCs w:val="28"/>
              </w:rPr>
            </w:pPr>
            <w:r>
              <w:rPr>
                <w:rFonts w:asciiTheme="majorHAnsi" w:hAnsiTheme="majorHAnsi"/>
                <w:color w:val="323132"/>
                <w:spacing w:val="2"/>
                <w:sz w:val="28"/>
                <w:szCs w:val="28"/>
              </w:rPr>
              <w:t>Change air conditioning/furnaces air filters monthly</w:t>
            </w:r>
          </w:p>
        </w:tc>
      </w:tr>
      <w:tr w:rsidR="006B08AA" w:rsidRPr="00F77C64" w14:paraId="38721C2B" w14:textId="77777777" w:rsidTr="000609B9">
        <w:trPr>
          <w:trHeight w:hRule="exact" w:val="472"/>
        </w:trPr>
        <w:tc>
          <w:tcPr>
            <w:tcW w:w="10250" w:type="dxa"/>
            <w:tcBorders>
              <w:top w:val="single" w:sz="2" w:space="0" w:color="23356F"/>
              <w:left w:val="single" w:sz="2" w:space="0" w:color="23356F"/>
              <w:bottom w:val="single" w:sz="2" w:space="0" w:color="23356F"/>
              <w:right w:val="single" w:sz="2" w:space="0" w:color="23356F"/>
            </w:tcBorders>
            <w:shd w:val="clear" w:color="auto" w:fill="DCDBE4"/>
          </w:tcPr>
          <w:p w14:paraId="7EEF2BD9" w14:textId="6F40C946" w:rsidR="006B08AA" w:rsidRPr="00F77C64" w:rsidRDefault="00EF347E" w:rsidP="000609B9">
            <w:pPr>
              <w:rPr>
                <w:rFonts w:asciiTheme="majorHAnsi" w:hAnsiTheme="majorHAnsi"/>
                <w:sz w:val="28"/>
                <w:szCs w:val="28"/>
              </w:rPr>
            </w:pPr>
            <w:r w:rsidRPr="00205675">
              <w:rPr>
                <w:rFonts w:asciiTheme="majorHAnsi" w:hAnsiTheme="majorHAnsi"/>
                <w:sz w:val="28"/>
                <w:szCs w:val="28"/>
              </w:rPr>
              <w:t>Install cleanable barriers such as partitions and/or clear plastic sneeze/cough guards.</w:t>
            </w:r>
          </w:p>
        </w:tc>
      </w:tr>
      <w:tr w:rsidR="006B08AA" w:rsidRPr="00F77C64" w14:paraId="40E8CE2A" w14:textId="77777777" w:rsidTr="000609B9">
        <w:trPr>
          <w:trHeight w:hRule="exact" w:val="472"/>
        </w:trPr>
        <w:tc>
          <w:tcPr>
            <w:tcW w:w="10250" w:type="dxa"/>
            <w:tcBorders>
              <w:top w:val="single" w:sz="2" w:space="0" w:color="23356F"/>
              <w:left w:val="single" w:sz="2" w:space="0" w:color="23356F"/>
              <w:bottom w:val="single" w:sz="2" w:space="0" w:color="23356F"/>
              <w:right w:val="single" w:sz="2" w:space="0" w:color="23356F"/>
            </w:tcBorders>
          </w:tcPr>
          <w:p w14:paraId="0CAF6CAD" w14:textId="77777777" w:rsidR="006B08AA" w:rsidRPr="00F77C64" w:rsidRDefault="006B08AA" w:rsidP="000609B9">
            <w:pPr>
              <w:rPr>
                <w:rFonts w:asciiTheme="majorHAnsi" w:hAnsiTheme="majorHAnsi"/>
                <w:sz w:val="28"/>
                <w:szCs w:val="28"/>
              </w:rPr>
            </w:pPr>
          </w:p>
        </w:tc>
      </w:tr>
      <w:tr w:rsidR="006B08AA" w:rsidRPr="00F77C64" w14:paraId="4E43A3B5" w14:textId="77777777" w:rsidTr="000609B9">
        <w:trPr>
          <w:trHeight w:hRule="exact" w:val="472"/>
        </w:trPr>
        <w:tc>
          <w:tcPr>
            <w:tcW w:w="10250" w:type="dxa"/>
            <w:tcBorders>
              <w:top w:val="single" w:sz="2" w:space="0" w:color="23356F"/>
              <w:left w:val="single" w:sz="2" w:space="0" w:color="23356F"/>
              <w:bottom w:val="single" w:sz="2" w:space="0" w:color="23356F"/>
              <w:right w:val="single" w:sz="2" w:space="0" w:color="23356F"/>
            </w:tcBorders>
            <w:shd w:val="clear" w:color="auto" w:fill="DCDBE4"/>
          </w:tcPr>
          <w:p w14:paraId="3E39E644" w14:textId="77777777" w:rsidR="006B08AA" w:rsidRPr="00F77C64" w:rsidRDefault="006B08AA" w:rsidP="000609B9">
            <w:pPr>
              <w:rPr>
                <w:rFonts w:asciiTheme="majorHAnsi" w:hAnsiTheme="majorHAnsi"/>
                <w:sz w:val="28"/>
                <w:szCs w:val="28"/>
              </w:rPr>
            </w:pPr>
          </w:p>
        </w:tc>
      </w:tr>
      <w:tr w:rsidR="006B08AA" w:rsidRPr="00F77C64" w14:paraId="663692B8" w14:textId="77777777" w:rsidTr="000609B9">
        <w:trPr>
          <w:trHeight w:hRule="exact" w:val="472"/>
        </w:trPr>
        <w:tc>
          <w:tcPr>
            <w:tcW w:w="10250" w:type="dxa"/>
            <w:tcBorders>
              <w:top w:val="single" w:sz="2" w:space="0" w:color="23356F"/>
              <w:left w:val="single" w:sz="2" w:space="0" w:color="23356F"/>
              <w:bottom w:val="single" w:sz="2" w:space="0" w:color="23356F"/>
              <w:right w:val="single" w:sz="2" w:space="0" w:color="23356F"/>
            </w:tcBorders>
          </w:tcPr>
          <w:p w14:paraId="13EC2AE7" w14:textId="77777777" w:rsidR="006B08AA" w:rsidRPr="00F77C64" w:rsidRDefault="006B08AA" w:rsidP="000609B9">
            <w:pPr>
              <w:rPr>
                <w:rFonts w:asciiTheme="majorHAnsi" w:hAnsiTheme="majorHAnsi"/>
                <w:sz w:val="28"/>
                <w:szCs w:val="28"/>
              </w:rPr>
            </w:pPr>
          </w:p>
        </w:tc>
      </w:tr>
      <w:tr w:rsidR="006B08AA" w:rsidRPr="00F77C64" w14:paraId="72611F28" w14:textId="77777777" w:rsidTr="000609B9">
        <w:trPr>
          <w:trHeight w:hRule="exact" w:val="472"/>
        </w:trPr>
        <w:tc>
          <w:tcPr>
            <w:tcW w:w="10250" w:type="dxa"/>
            <w:tcBorders>
              <w:top w:val="single" w:sz="2" w:space="0" w:color="23356F"/>
              <w:left w:val="single" w:sz="2" w:space="0" w:color="23356F"/>
              <w:bottom w:val="single" w:sz="2" w:space="0" w:color="23356F"/>
              <w:right w:val="single" w:sz="2" w:space="0" w:color="23356F"/>
            </w:tcBorders>
            <w:shd w:val="clear" w:color="auto" w:fill="DCDBE4"/>
          </w:tcPr>
          <w:p w14:paraId="56A77C87" w14:textId="77777777" w:rsidR="006B08AA" w:rsidRPr="00F77C64" w:rsidRDefault="006B08AA" w:rsidP="000609B9">
            <w:pPr>
              <w:rPr>
                <w:rFonts w:asciiTheme="majorHAnsi" w:hAnsiTheme="majorHAnsi"/>
                <w:sz w:val="28"/>
                <w:szCs w:val="28"/>
              </w:rPr>
            </w:pPr>
          </w:p>
        </w:tc>
      </w:tr>
      <w:tr w:rsidR="006B08AA" w:rsidRPr="00F77C64" w14:paraId="5A311B38" w14:textId="77777777" w:rsidTr="000609B9">
        <w:trPr>
          <w:trHeight w:hRule="exact" w:val="2123"/>
        </w:trPr>
        <w:tc>
          <w:tcPr>
            <w:tcW w:w="10250" w:type="dxa"/>
            <w:tcBorders>
              <w:top w:val="single" w:sz="2" w:space="0" w:color="23356F"/>
              <w:left w:val="nil"/>
              <w:bottom w:val="nil"/>
              <w:right w:val="nil"/>
            </w:tcBorders>
            <w:shd w:val="clear" w:color="auto" w:fill="EBEAEF"/>
          </w:tcPr>
          <w:p w14:paraId="12F532C0" w14:textId="77777777" w:rsidR="006B08AA" w:rsidRPr="00F77C64" w:rsidRDefault="006B08AA" w:rsidP="000609B9">
            <w:pPr>
              <w:spacing w:before="3" w:line="140" w:lineRule="exact"/>
              <w:rPr>
                <w:rFonts w:asciiTheme="majorHAnsi" w:hAnsiTheme="majorHAnsi"/>
                <w:sz w:val="28"/>
                <w:szCs w:val="28"/>
              </w:rPr>
            </w:pPr>
          </w:p>
          <w:p w14:paraId="63A8B4E8" w14:textId="77777777" w:rsidR="006B08AA" w:rsidRPr="00230916" w:rsidRDefault="006B08AA" w:rsidP="000609B9">
            <w:pPr>
              <w:spacing w:line="191" w:lineRule="auto"/>
              <w:ind w:left="341" w:right="376"/>
              <w:rPr>
                <w:rFonts w:asciiTheme="majorHAnsi" w:eastAsia="Comic Sans MS" w:hAnsiTheme="majorHAnsi" w:cs="Comic Sans MS"/>
                <w:i/>
                <w:iCs/>
                <w:sz w:val="28"/>
                <w:szCs w:val="28"/>
              </w:rPr>
            </w:pPr>
            <w:r w:rsidRPr="00230916">
              <w:rPr>
                <w:rFonts w:asciiTheme="majorHAnsi" w:hAnsiTheme="majorHAnsi"/>
                <w:i/>
                <w:iCs/>
                <w:sz w:val="28"/>
                <w:szCs w:val="28"/>
              </w:rPr>
              <w:t>Note to Employer: One of the best ways to reduce exposure to infectious agents is to improve ventilation. The aim is to deliver more “clean air” into an occupied area and exhaust the contaminated air to a safe location. In some cases, the air may have to be filtered before it enters the work area and/or before it is exhausted. Direct the contaminated air away from other individuals and from the building’s fresh air intake ports. Consult your ventilation system’s manufacturer or service company to determine if improvements are possible for your system.</w:t>
            </w:r>
          </w:p>
        </w:tc>
      </w:tr>
    </w:tbl>
    <w:p w14:paraId="695020CE" w14:textId="77777777" w:rsidR="00FD7077" w:rsidRPr="00F77C64" w:rsidRDefault="00FD7077">
      <w:pPr>
        <w:spacing w:before="8" w:line="160" w:lineRule="exact"/>
        <w:rPr>
          <w:rFonts w:asciiTheme="majorHAnsi" w:hAnsiTheme="majorHAnsi"/>
          <w:sz w:val="28"/>
          <w:szCs w:val="28"/>
        </w:rPr>
      </w:pPr>
    </w:p>
    <w:p w14:paraId="695020E3" w14:textId="77777777" w:rsidR="00FD7077" w:rsidRPr="00F77C64" w:rsidRDefault="00FD7077">
      <w:pPr>
        <w:spacing w:line="120" w:lineRule="exact"/>
        <w:rPr>
          <w:rFonts w:asciiTheme="majorHAnsi" w:hAnsiTheme="majorHAnsi"/>
          <w:sz w:val="28"/>
          <w:szCs w:val="28"/>
        </w:rPr>
      </w:pPr>
    </w:p>
    <w:p w14:paraId="695020E4" w14:textId="1747A7AB" w:rsidR="00907D61" w:rsidRDefault="00907D61">
      <w:pPr>
        <w:rPr>
          <w:rFonts w:asciiTheme="majorHAnsi" w:hAnsiTheme="majorHAnsi"/>
          <w:sz w:val="28"/>
          <w:szCs w:val="28"/>
        </w:rPr>
      </w:pPr>
      <w:r>
        <w:rPr>
          <w:rFonts w:asciiTheme="majorHAnsi" w:hAnsiTheme="majorHAnsi"/>
          <w:sz w:val="28"/>
          <w:szCs w:val="28"/>
        </w:rPr>
        <w:br w:type="page"/>
      </w:r>
    </w:p>
    <w:p w14:paraId="32F813CD" w14:textId="77777777" w:rsidR="00FD7077" w:rsidRPr="00F77C64" w:rsidRDefault="00FD7077">
      <w:pPr>
        <w:spacing w:line="200" w:lineRule="exact"/>
        <w:rPr>
          <w:rFonts w:asciiTheme="majorHAnsi" w:hAnsiTheme="majorHAnsi"/>
          <w:sz w:val="28"/>
          <w:szCs w:val="28"/>
        </w:rPr>
      </w:pPr>
    </w:p>
    <w:p w14:paraId="7C4150DE" w14:textId="52262195" w:rsidR="001A237C" w:rsidRPr="00981A50" w:rsidRDefault="00F41D43" w:rsidP="008D6031">
      <w:pPr>
        <w:spacing w:line="250" w:lineRule="auto"/>
        <w:ind w:left="1260" w:right="169" w:hanging="720"/>
        <w:rPr>
          <w:rFonts w:asciiTheme="majorHAnsi" w:hAnsiTheme="majorHAnsi"/>
          <w:color w:val="323132"/>
          <w:spacing w:val="2"/>
          <w:sz w:val="28"/>
          <w:szCs w:val="28"/>
        </w:rPr>
      </w:pPr>
      <w:proofErr w:type="gramStart"/>
      <w:r w:rsidRPr="00F77C64">
        <w:rPr>
          <w:rFonts w:asciiTheme="majorHAnsi" w:hAnsiTheme="majorHAnsi"/>
          <w:color w:val="323132"/>
          <w:spacing w:val="2"/>
          <w:sz w:val="28"/>
          <w:szCs w:val="28"/>
        </w:rPr>
        <w:t>3</w:t>
      </w:r>
      <w:r w:rsidRPr="003E1791">
        <w:rPr>
          <w:rFonts w:asciiTheme="majorHAnsi" w:hAnsiTheme="majorHAnsi"/>
          <w:color w:val="323132"/>
          <w:spacing w:val="2"/>
          <w:sz w:val="28"/>
          <w:szCs w:val="28"/>
        </w:rPr>
        <w:t xml:space="preserve">.  </w:t>
      </w:r>
      <w:r w:rsidRPr="000609B9">
        <w:rPr>
          <w:rFonts w:asciiTheme="majorHAnsi" w:hAnsiTheme="majorHAnsi"/>
          <w:color w:val="323132"/>
          <w:spacing w:val="2"/>
          <w:sz w:val="28"/>
          <w:szCs w:val="28"/>
        </w:rPr>
        <w:t>“</w:t>
      </w:r>
      <w:proofErr w:type="gramEnd"/>
      <w:r w:rsidRPr="004530F2">
        <w:rPr>
          <w:rFonts w:asciiTheme="majorHAnsi" w:hAnsiTheme="majorHAnsi"/>
          <w:sz w:val="28"/>
          <w:szCs w:val="28"/>
        </w:rPr>
        <w:t>Administrative Controls” are policies and  work rules used to prevent exposure.</w:t>
      </w:r>
    </w:p>
    <w:p w14:paraId="51D070E8" w14:textId="77777777" w:rsidR="001A237C" w:rsidRDefault="001A237C" w:rsidP="00907D61">
      <w:pPr>
        <w:ind w:left="540"/>
        <w:rPr>
          <w:rFonts w:asciiTheme="majorHAnsi" w:hAnsiTheme="majorHAnsi"/>
          <w:sz w:val="28"/>
          <w:szCs w:val="28"/>
        </w:rPr>
      </w:pPr>
    </w:p>
    <w:p w14:paraId="695020FF" w14:textId="70C85E24" w:rsidR="00FD7077" w:rsidRPr="00F77C64" w:rsidRDefault="00F41D43" w:rsidP="00907D61">
      <w:pPr>
        <w:ind w:left="540"/>
        <w:rPr>
          <w:rFonts w:asciiTheme="majorHAnsi" w:hAnsiTheme="majorHAnsi"/>
          <w:sz w:val="28"/>
          <w:szCs w:val="28"/>
        </w:rPr>
      </w:pPr>
      <w:r w:rsidRPr="003E1791">
        <w:rPr>
          <w:rFonts w:asciiTheme="majorHAnsi" w:hAnsiTheme="majorHAnsi"/>
          <w:sz w:val="28"/>
          <w:szCs w:val="28"/>
        </w:rPr>
        <w:t>Subject to changes based on operations and circumstances surrounding the infectious disease, the following specific administrative controls are anticipated to be used:</w:t>
      </w:r>
    </w:p>
    <w:p w14:paraId="69502100" w14:textId="77777777" w:rsidR="00FD7077" w:rsidRPr="00F77C64" w:rsidRDefault="00FD7077">
      <w:pPr>
        <w:spacing w:before="4" w:line="20" w:lineRule="exact"/>
        <w:rPr>
          <w:rFonts w:asciiTheme="majorHAnsi" w:hAnsiTheme="majorHAnsi"/>
          <w:sz w:val="28"/>
          <w:szCs w:val="28"/>
        </w:rPr>
      </w:pPr>
    </w:p>
    <w:tbl>
      <w:tblPr>
        <w:tblW w:w="0" w:type="auto"/>
        <w:tblInd w:w="617" w:type="dxa"/>
        <w:tblLayout w:type="fixed"/>
        <w:tblCellMar>
          <w:left w:w="0" w:type="dxa"/>
          <w:right w:w="0" w:type="dxa"/>
        </w:tblCellMar>
        <w:tblLook w:val="01E0" w:firstRow="1" w:lastRow="1" w:firstColumn="1" w:lastColumn="1" w:noHBand="0" w:noVBand="0"/>
      </w:tblPr>
      <w:tblGrid>
        <w:gridCol w:w="10543"/>
      </w:tblGrid>
      <w:tr w:rsidR="00FD7077" w:rsidRPr="00F77C64" w14:paraId="69502103" w14:textId="77777777" w:rsidTr="000609B9">
        <w:trPr>
          <w:trHeight w:hRule="exact" w:val="492"/>
        </w:trPr>
        <w:tc>
          <w:tcPr>
            <w:tcW w:w="10543" w:type="dxa"/>
            <w:tcBorders>
              <w:top w:val="nil"/>
              <w:left w:val="nil"/>
              <w:bottom w:val="nil"/>
              <w:right w:val="nil"/>
            </w:tcBorders>
            <w:shd w:val="clear" w:color="auto" w:fill="23356F"/>
          </w:tcPr>
          <w:p w14:paraId="69502101" w14:textId="77777777" w:rsidR="00FD7077" w:rsidRPr="00F77C64" w:rsidRDefault="00FD7077">
            <w:pPr>
              <w:spacing w:before="5" w:line="120" w:lineRule="exact"/>
              <w:rPr>
                <w:rFonts w:asciiTheme="majorHAnsi" w:hAnsiTheme="majorHAnsi"/>
                <w:sz w:val="28"/>
                <w:szCs w:val="28"/>
              </w:rPr>
            </w:pPr>
          </w:p>
          <w:p w14:paraId="69502102" w14:textId="77777777" w:rsidR="00FD7077" w:rsidRPr="00F77C64" w:rsidRDefault="00F41D43">
            <w:pPr>
              <w:ind w:left="521"/>
              <w:rPr>
                <w:rFonts w:asciiTheme="majorHAnsi" w:hAnsiTheme="majorHAnsi"/>
                <w:sz w:val="28"/>
                <w:szCs w:val="28"/>
              </w:rPr>
            </w:pPr>
            <w:r w:rsidRPr="00F77C64">
              <w:rPr>
                <w:rFonts w:asciiTheme="majorHAnsi" w:hAnsiTheme="majorHAnsi"/>
                <w:b/>
                <w:color w:val="FFFFFF"/>
                <w:spacing w:val="2"/>
                <w:w w:val="103"/>
                <w:sz w:val="28"/>
                <w:szCs w:val="28"/>
              </w:rPr>
              <w:t>Admin</w:t>
            </w:r>
            <w:r w:rsidRPr="00F77C64">
              <w:rPr>
                <w:rFonts w:asciiTheme="majorHAnsi" w:hAnsiTheme="majorHAnsi"/>
                <w:b/>
                <w:color w:val="FFFFFF"/>
                <w:spacing w:val="3"/>
                <w:w w:val="103"/>
                <w:sz w:val="28"/>
                <w:szCs w:val="28"/>
              </w:rPr>
              <w:t>i</w:t>
            </w:r>
            <w:r w:rsidRPr="00F77C64">
              <w:rPr>
                <w:rFonts w:asciiTheme="majorHAnsi" w:hAnsiTheme="majorHAnsi"/>
                <w:b/>
                <w:color w:val="FFFFFF"/>
                <w:spacing w:val="4"/>
                <w:w w:val="103"/>
                <w:sz w:val="28"/>
                <w:szCs w:val="28"/>
              </w:rPr>
              <w:t>st</w:t>
            </w:r>
            <w:r w:rsidRPr="00F77C64">
              <w:rPr>
                <w:rFonts w:asciiTheme="majorHAnsi" w:hAnsiTheme="majorHAnsi"/>
                <w:b/>
                <w:color w:val="FFFFFF"/>
                <w:spacing w:val="2"/>
                <w:w w:val="103"/>
                <w:sz w:val="28"/>
                <w:szCs w:val="28"/>
              </w:rPr>
              <w:t>ra</w:t>
            </w:r>
            <w:r w:rsidRPr="00F77C64">
              <w:rPr>
                <w:rFonts w:asciiTheme="majorHAnsi" w:hAnsiTheme="majorHAnsi"/>
                <w:b/>
                <w:color w:val="FFFFFF"/>
                <w:spacing w:val="4"/>
                <w:w w:val="103"/>
                <w:sz w:val="28"/>
                <w:szCs w:val="28"/>
              </w:rPr>
              <w:t>ti</w:t>
            </w:r>
            <w:r w:rsidRPr="00F77C64">
              <w:rPr>
                <w:rFonts w:asciiTheme="majorHAnsi" w:hAnsiTheme="majorHAnsi"/>
                <w:b/>
                <w:color w:val="FFFFFF"/>
                <w:w w:val="103"/>
                <w:sz w:val="28"/>
                <w:szCs w:val="28"/>
              </w:rPr>
              <w:t>ve</w:t>
            </w:r>
            <w:r w:rsidRPr="00F77C64">
              <w:rPr>
                <w:rFonts w:asciiTheme="majorHAnsi" w:hAnsiTheme="majorHAnsi"/>
                <w:b/>
                <w:color w:val="FFFFFF"/>
                <w:spacing w:val="16"/>
                <w:w w:val="103"/>
                <w:sz w:val="28"/>
                <w:szCs w:val="28"/>
              </w:rPr>
              <w:t xml:space="preserve"> </w:t>
            </w:r>
            <w:r w:rsidRPr="00F77C64">
              <w:rPr>
                <w:rFonts w:asciiTheme="majorHAnsi" w:hAnsiTheme="majorHAnsi"/>
                <w:b/>
                <w:color w:val="FFFFFF"/>
                <w:spacing w:val="4"/>
                <w:sz w:val="28"/>
                <w:szCs w:val="28"/>
              </w:rPr>
              <w:t>C</w:t>
            </w:r>
            <w:r w:rsidRPr="00F77C64">
              <w:rPr>
                <w:rFonts w:asciiTheme="majorHAnsi" w:hAnsiTheme="majorHAnsi"/>
                <w:b/>
                <w:color w:val="FFFFFF"/>
                <w:spacing w:val="3"/>
                <w:sz w:val="28"/>
                <w:szCs w:val="28"/>
              </w:rPr>
              <w:t>o</w:t>
            </w:r>
            <w:r w:rsidRPr="00F77C64">
              <w:rPr>
                <w:rFonts w:asciiTheme="majorHAnsi" w:hAnsiTheme="majorHAnsi"/>
                <w:b/>
                <w:color w:val="FFFFFF"/>
                <w:spacing w:val="2"/>
                <w:sz w:val="28"/>
                <w:szCs w:val="28"/>
              </w:rPr>
              <w:t>n</w:t>
            </w:r>
            <w:r w:rsidRPr="00F77C64">
              <w:rPr>
                <w:rFonts w:asciiTheme="majorHAnsi" w:hAnsiTheme="majorHAnsi"/>
                <w:b/>
                <w:color w:val="FFFFFF"/>
                <w:spacing w:val="4"/>
                <w:sz w:val="28"/>
                <w:szCs w:val="28"/>
              </w:rPr>
              <w:t>t</w:t>
            </w:r>
            <w:r w:rsidRPr="00F77C64">
              <w:rPr>
                <w:rFonts w:asciiTheme="majorHAnsi" w:hAnsiTheme="majorHAnsi"/>
                <w:b/>
                <w:color w:val="FFFFFF"/>
                <w:spacing w:val="2"/>
                <w:sz w:val="28"/>
                <w:szCs w:val="28"/>
              </w:rPr>
              <w:t>r</w:t>
            </w:r>
            <w:r w:rsidRPr="00F77C64">
              <w:rPr>
                <w:rFonts w:asciiTheme="majorHAnsi" w:hAnsiTheme="majorHAnsi"/>
                <w:b/>
                <w:color w:val="FFFFFF"/>
                <w:spacing w:val="3"/>
                <w:sz w:val="28"/>
                <w:szCs w:val="28"/>
              </w:rPr>
              <w:t>ol</w:t>
            </w:r>
            <w:r w:rsidRPr="00F77C64">
              <w:rPr>
                <w:rFonts w:asciiTheme="majorHAnsi" w:hAnsiTheme="majorHAnsi"/>
                <w:b/>
                <w:color w:val="FFFFFF"/>
                <w:sz w:val="28"/>
                <w:szCs w:val="28"/>
              </w:rPr>
              <w:t>s</w:t>
            </w:r>
            <w:r w:rsidRPr="00F77C64">
              <w:rPr>
                <w:rFonts w:asciiTheme="majorHAnsi" w:hAnsiTheme="majorHAnsi"/>
                <w:b/>
                <w:color w:val="FFFFFF"/>
                <w:spacing w:val="47"/>
                <w:sz w:val="28"/>
                <w:szCs w:val="28"/>
              </w:rPr>
              <w:t xml:space="preserve"> </w:t>
            </w:r>
            <w:r w:rsidRPr="00F77C64">
              <w:rPr>
                <w:rFonts w:asciiTheme="majorHAnsi" w:hAnsiTheme="majorHAnsi"/>
                <w:b/>
                <w:color w:val="FFFFFF"/>
                <w:spacing w:val="4"/>
                <w:w w:val="103"/>
                <w:sz w:val="28"/>
                <w:szCs w:val="28"/>
              </w:rPr>
              <w:t>Ut</w:t>
            </w:r>
            <w:r w:rsidRPr="00F77C64">
              <w:rPr>
                <w:rFonts w:asciiTheme="majorHAnsi" w:hAnsiTheme="majorHAnsi"/>
                <w:b/>
                <w:color w:val="FFFFFF"/>
                <w:spacing w:val="2"/>
                <w:w w:val="93"/>
                <w:sz w:val="28"/>
                <w:szCs w:val="28"/>
              </w:rPr>
              <w:t>il</w:t>
            </w:r>
            <w:r w:rsidRPr="00F77C64">
              <w:rPr>
                <w:rFonts w:asciiTheme="majorHAnsi" w:hAnsiTheme="majorHAnsi"/>
                <w:b/>
                <w:color w:val="FFFFFF"/>
                <w:spacing w:val="2"/>
                <w:w w:val="104"/>
                <w:sz w:val="28"/>
                <w:szCs w:val="28"/>
              </w:rPr>
              <w:t>i</w:t>
            </w:r>
            <w:r w:rsidRPr="00F77C64">
              <w:rPr>
                <w:rFonts w:asciiTheme="majorHAnsi" w:hAnsiTheme="majorHAnsi"/>
                <w:b/>
                <w:color w:val="FFFFFF"/>
                <w:w w:val="104"/>
                <w:sz w:val="28"/>
                <w:szCs w:val="28"/>
              </w:rPr>
              <w:t>z</w:t>
            </w:r>
            <w:r w:rsidRPr="00F77C64">
              <w:rPr>
                <w:rFonts w:asciiTheme="majorHAnsi" w:hAnsiTheme="majorHAnsi"/>
                <w:b/>
                <w:color w:val="FFFFFF"/>
                <w:spacing w:val="3"/>
                <w:w w:val="127"/>
                <w:sz w:val="28"/>
                <w:szCs w:val="28"/>
              </w:rPr>
              <w:t>e</w:t>
            </w:r>
            <w:r w:rsidRPr="00F77C64">
              <w:rPr>
                <w:rFonts w:asciiTheme="majorHAnsi" w:hAnsiTheme="majorHAnsi"/>
                <w:b/>
                <w:color w:val="FFFFFF"/>
                <w:spacing w:val="3"/>
                <w:w w:val="107"/>
                <w:sz w:val="28"/>
                <w:szCs w:val="28"/>
              </w:rPr>
              <w:t>d</w:t>
            </w:r>
            <w:r w:rsidRPr="00F77C64">
              <w:rPr>
                <w:rFonts w:asciiTheme="majorHAnsi" w:hAnsiTheme="majorHAnsi"/>
                <w:b/>
                <w:color w:val="FFFFFF"/>
                <w:spacing w:val="3"/>
                <w:w w:val="121"/>
                <w:sz w:val="28"/>
                <w:szCs w:val="28"/>
              </w:rPr>
              <w:t>/</w:t>
            </w:r>
            <w:r w:rsidRPr="00F77C64">
              <w:rPr>
                <w:rFonts w:asciiTheme="majorHAnsi" w:hAnsiTheme="majorHAnsi"/>
                <w:b/>
                <w:color w:val="FFFFFF"/>
                <w:spacing w:val="1"/>
                <w:w w:val="80"/>
                <w:sz w:val="28"/>
                <w:szCs w:val="28"/>
              </w:rPr>
              <w:t>L</w:t>
            </w:r>
            <w:r w:rsidRPr="00F77C64">
              <w:rPr>
                <w:rFonts w:asciiTheme="majorHAnsi" w:hAnsiTheme="majorHAnsi"/>
                <w:b/>
                <w:color w:val="FFFFFF"/>
                <w:spacing w:val="3"/>
                <w:w w:val="117"/>
                <w:sz w:val="28"/>
                <w:szCs w:val="28"/>
              </w:rPr>
              <w:t>o</w:t>
            </w:r>
            <w:r w:rsidRPr="00F77C64">
              <w:rPr>
                <w:rFonts w:asciiTheme="majorHAnsi" w:hAnsiTheme="majorHAnsi"/>
                <w:b/>
                <w:color w:val="FFFFFF"/>
                <w:spacing w:val="3"/>
                <w:w w:val="115"/>
                <w:sz w:val="28"/>
                <w:szCs w:val="28"/>
              </w:rPr>
              <w:t>c</w:t>
            </w:r>
            <w:r w:rsidRPr="00F77C64">
              <w:rPr>
                <w:rFonts w:asciiTheme="majorHAnsi" w:hAnsiTheme="majorHAnsi"/>
                <w:b/>
                <w:color w:val="FFFFFF"/>
                <w:spacing w:val="2"/>
                <w:w w:val="108"/>
                <w:sz w:val="28"/>
                <w:szCs w:val="28"/>
              </w:rPr>
              <w:t>a</w:t>
            </w:r>
            <w:r w:rsidRPr="00F77C64">
              <w:rPr>
                <w:rFonts w:asciiTheme="majorHAnsi" w:hAnsiTheme="majorHAnsi"/>
                <w:b/>
                <w:color w:val="FFFFFF"/>
                <w:spacing w:val="4"/>
                <w:w w:val="108"/>
                <w:sz w:val="28"/>
                <w:szCs w:val="28"/>
              </w:rPr>
              <w:t>t</w:t>
            </w:r>
            <w:r w:rsidRPr="00F77C64">
              <w:rPr>
                <w:rFonts w:asciiTheme="majorHAnsi" w:hAnsiTheme="majorHAnsi"/>
                <w:b/>
                <w:color w:val="FFFFFF"/>
                <w:spacing w:val="2"/>
                <w:w w:val="93"/>
                <w:sz w:val="28"/>
                <w:szCs w:val="28"/>
              </w:rPr>
              <w:t>i</w:t>
            </w:r>
            <w:r w:rsidRPr="00F77C64">
              <w:rPr>
                <w:rFonts w:asciiTheme="majorHAnsi" w:hAnsiTheme="majorHAnsi"/>
                <w:b/>
                <w:color w:val="FFFFFF"/>
                <w:spacing w:val="3"/>
                <w:w w:val="117"/>
                <w:sz w:val="28"/>
                <w:szCs w:val="28"/>
              </w:rPr>
              <w:t>o</w:t>
            </w:r>
            <w:r w:rsidRPr="00F77C64">
              <w:rPr>
                <w:rFonts w:asciiTheme="majorHAnsi" w:hAnsiTheme="majorHAnsi"/>
                <w:b/>
                <w:color w:val="FFFFFF"/>
                <w:spacing w:val="1"/>
                <w:w w:val="106"/>
                <w:sz w:val="28"/>
                <w:szCs w:val="28"/>
              </w:rPr>
              <w:t>n</w:t>
            </w:r>
            <w:r w:rsidRPr="00F77C64">
              <w:rPr>
                <w:rFonts w:asciiTheme="majorHAnsi" w:hAnsiTheme="majorHAnsi"/>
                <w:b/>
                <w:color w:val="FFFFFF"/>
                <w:w w:val="77"/>
                <w:sz w:val="28"/>
                <w:szCs w:val="28"/>
              </w:rPr>
              <w:t>:</w:t>
            </w:r>
          </w:p>
        </w:tc>
      </w:tr>
      <w:tr w:rsidR="00FD7077" w:rsidRPr="00F77C64" w14:paraId="69502105" w14:textId="77777777" w:rsidTr="000609B9">
        <w:trPr>
          <w:trHeight w:hRule="exact" w:val="867"/>
        </w:trPr>
        <w:tc>
          <w:tcPr>
            <w:tcW w:w="10543" w:type="dxa"/>
            <w:tcBorders>
              <w:top w:val="nil"/>
              <w:left w:val="single" w:sz="2" w:space="0" w:color="23356F"/>
              <w:bottom w:val="single" w:sz="2" w:space="0" w:color="23356F"/>
              <w:right w:val="single" w:sz="2" w:space="0" w:color="23356F"/>
            </w:tcBorders>
            <w:shd w:val="clear" w:color="auto" w:fill="DCDBE4"/>
          </w:tcPr>
          <w:p w14:paraId="3BE7BE71" w14:textId="17DA4415" w:rsidR="00750251" w:rsidRPr="00F77C64" w:rsidRDefault="00750251" w:rsidP="000634F5">
            <w:pPr>
              <w:spacing w:before="82"/>
              <w:rPr>
                <w:rFonts w:asciiTheme="majorHAnsi" w:hAnsiTheme="majorHAnsi"/>
                <w:sz w:val="28"/>
                <w:szCs w:val="28"/>
              </w:rPr>
            </w:pPr>
            <w:r w:rsidRPr="003E1791">
              <w:rPr>
                <w:rFonts w:asciiTheme="majorHAnsi" w:hAnsiTheme="majorHAnsi"/>
                <w:sz w:val="28"/>
                <w:szCs w:val="28"/>
              </w:rPr>
              <w:t>Increasing the space between workers</w:t>
            </w:r>
          </w:p>
          <w:p w14:paraId="4481B830" w14:textId="77777777" w:rsidR="00750251" w:rsidRPr="00F77C64" w:rsidRDefault="00750251" w:rsidP="00750251">
            <w:pPr>
              <w:spacing w:before="1" w:line="100" w:lineRule="exact"/>
              <w:ind w:left="1260"/>
              <w:rPr>
                <w:rFonts w:asciiTheme="majorHAnsi" w:hAnsiTheme="majorHAnsi"/>
                <w:sz w:val="28"/>
                <w:szCs w:val="28"/>
              </w:rPr>
            </w:pPr>
          </w:p>
          <w:p w14:paraId="3F83D9B0" w14:textId="27E96C7E" w:rsidR="00750251" w:rsidRPr="00F77C64" w:rsidRDefault="00750251" w:rsidP="000634F5">
            <w:pPr>
              <w:rPr>
                <w:rFonts w:asciiTheme="majorHAnsi" w:hAnsiTheme="majorHAnsi"/>
                <w:sz w:val="28"/>
                <w:szCs w:val="28"/>
              </w:rPr>
            </w:pPr>
            <w:r w:rsidRPr="003E1791">
              <w:rPr>
                <w:rFonts w:asciiTheme="majorHAnsi" w:hAnsiTheme="majorHAnsi"/>
                <w:sz w:val="28"/>
                <w:szCs w:val="28"/>
              </w:rPr>
              <w:t>Employee training</w:t>
            </w:r>
          </w:p>
          <w:p w14:paraId="69502104" w14:textId="77777777" w:rsidR="00FD7077" w:rsidRPr="00F77C64" w:rsidRDefault="00FD7077">
            <w:pPr>
              <w:rPr>
                <w:rFonts w:asciiTheme="majorHAnsi" w:hAnsiTheme="majorHAnsi"/>
                <w:sz w:val="28"/>
                <w:szCs w:val="28"/>
              </w:rPr>
            </w:pPr>
          </w:p>
        </w:tc>
      </w:tr>
      <w:tr w:rsidR="00FD7077" w:rsidRPr="00F77C64" w14:paraId="69502107" w14:textId="77777777" w:rsidTr="000609B9">
        <w:trPr>
          <w:trHeight w:hRule="exact" w:val="869"/>
        </w:trPr>
        <w:tc>
          <w:tcPr>
            <w:tcW w:w="10543" w:type="dxa"/>
            <w:tcBorders>
              <w:top w:val="single" w:sz="2" w:space="0" w:color="23356F"/>
              <w:left w:val="single" w:sz="2" w:space="0" w:color="23356F"/>
              <w:bottom w:val="single" w:sz="2" w:space="0" w:color="23356F"/>
              <w:right w:val="single" w:sz="2" w:space="0" w:color="23356F"/>
            </w:tcBorders>
          </w:tcPr>
          <w:p w14:paraId="59DB471C" w14:textId="77777777" w:rsidR="00FD7077" w:rsidRDefault="000634F5" w:rsidP="000634F5">
            <w:pPr>
              <w:rPr>
                <w:rFonts w:asciiTheme="majorHAnsi" w:hAnsiTheme="majorHAnsi"/>
                <w:sz w:val="28"/>
                <w:szCs w:val="28"/>
              </w:rPr>
            </w:pPr>
            <w:r w:rsidRPr="000634F5">
              <w:rPr>
                <w:rFonts w:asciiTheme="majorHAnsi" w:hAnsiTheme="majorHAnsi"/>
                <w:sz w:val="28"/>
                <w:szCs w:val="28"/>
              </w:rPr>
              <w:t>Cross-train employees to ensure critical operations can continue during worker absence</w:t>
            </w:r>
          </w:p>
          <w:p w14:paraId="69502106" w14:textId="61F29BE1" w:rsidR="00981A50" w:rsidRPr="00981A50" w:rsidRDefault="00981A50" w:rsidP="00981A50">
            <w:pPr>
              <w:rPr>
                <w:rFonts w:asciiTheme="majorHAnsi" w:hAnsiTheme="majorHAnsi"/>
                <w:sz w:val="28"/>
                <w:szCs w:val="28"/>
              </w:rPr>
            </w:pPr>
            <w:r w:rsidRPr="003E1791">
              <w:rPr>
                <w:rFonts w:asciiTheme="majorHAnsi" w:hAnsiTheme="majorHAnsi"/>
                <w:sz w:val="28"/>
                <w:szCs w:val="28"/>
              </w:rPr>
              <w:t>Identify and prioritize job functions that are essential for continuous operations</w:t>
            </w:r>
          </w:p>
        </w:tc>
      </w:tr>
      <w:tr w:rsidR="00FD7077" w:rsidRPr="00F77C64" w14:paraId="69502109" w14:textId="77777777" w:rsidTr="000609B9">
        <w:trPr>
          <w:trHeight w:hRule="exact" w:val="869"/>
        </w:trPr>
        <w:tc>
          <w:tcPr>
            <w:tcW w:w="10543" w:type="dxa"/>
            <w:tcBorders>
              <w:top w:val="single" w:sz="2" w:space="0" w:color="23356F"/>
              <w:left w:val="single" w:sz="2" w:space="0" w:color="23356F"/>
              <w:bottom w:val="single" w:sz="2" w:space="0" w:color="23356F"/>
              <w:right w:val="single" w:sz="2" w:space="0" w:color="23356F"/>
            </w:tcBorders>
            <w:shd w:val="clear" w:color="auto" w:fill="DCDBE4"/>
          </w:tcPr>
          <w:p w14:paraId="2436AFE2" w14:textId="77777777" w:rsidR="00981A50" w:rsidRPr="00F77C64" w:rsidRDefault="00981A50" w:rsidP="00981A50">
            <w:pPr>
              <w:rPr>
                <w:rFonts w:asciiTheme="majorHAnsi" w:hAnsiTheme="majorHAnsi"/>
                <w:sz w:val="28"/>
                <w:szCs w:val="28"/>
              </w:rPr>
            </w:pPr>
            <w:r w:rsidRPr="003E1791">
              <w:rPr>
                <w:rFonts w:asciiTheme="majorHAnsi" w:hAnsiTheme="majorHAnsi"/>
                <w:sz w:val="28"/>
                <w:szCs w:val="28"/>
              </w:rPr>
              <w:t>Post signs reminding employees of respiratory etiquette, masks, handwashing</w:t>
            </w:r>
          </w:p>
          <w:p w14:paraId="61063F06" w14:textId="77777777" w:rsidR="00981A50" w:rsidRPr="00F77C64" w:rsidRDefault="00981A50" w:rsidP="00981A50">
            <w:pPr>
              <w:spacing w:before="1" w:line="100" w:lineRule="exact"/>
              <w:ind w:left="1260"/>
              <w:rPr>
                <w:rFonts w:asciiTheme="majorHAnsi" w:hAnsiTheme="majorHAnsi"/>
                <w:sz w:val="28"/>
                <w:szCs w:val="28"/>
              </w:rPr>
            </w:pPr>
          </w:p>
          <w:p w14:paraId="47ACC5C9" w14:textId="2A162A12" w:rsidR="00981A50" w:rsidRPr="00F77C64" w:rsidRDefault="00981A50" w:rsidP="00981A50">
            <w:pPr>
              <w:rPr>
                <w:rFonts w:asciiTheme="majorHAnsi" w:hAnsiTheme="majorHAnsi"/>
                <w:sz w:val="28"/>
                <w:szCs w:val="28"/>
              </w:rPr>
            </w:pPr>
            <w:r w:rsidRPr="003E1791">
              <w:rPr>
                <w:rFonts w:asciiTheme="majorHAnsi" w:hAnsiTheme="majorHAnsi"/>
                <w:sz w:val="28"/>
                <w:szCs w:val="28"/>
              </w:rPr>
              <w:t>Rearrange traffic flow to allow for one-way walking paths</w:t>
            </w:r>
          </w:p>
          <w:p w14:paraId="69502108" w14:textId="77777777" w:rsidR="00FD7077" w:rsidRPr="00F77C64" w:rsidRDefault="00FD7077">
            <w:pPr>
              <w:rPr>
                <w:rFonts w:asciiTheme="majorHAnsi" w:hAnsiTheme="majorHAnsi"/>
                <w:sz w:val="28"/>
                <w:szCs w:val="28"/>
              </w:rPr>
            </w:pPr>
          </w:p>
        </w:tc>
      </w:tr>
      <w:tr w:rsidR="00FD7077" w:rsidRPr="00F77C64" w14:paraId="6950210B" w14:textId="77777777" w:rsidTr="000609B9">
        <w:trPr>
          <w:trHeight w:hRule="exact" w:val="869"/>
        </w:trPr>
        <w:tc>
          <w:tcPr>
            <w:tcW w:w="10543" w:type="dxa"/>
            <w:tcBorders>
              <w:top w:val="single" w:sz="2" w:space="0" w:color="23356F"/>
              <w:left w:val="single" w:sz="2" w:space="0" w:color="23356F"/>
              <w:bottom w:val="single" w:sz="2" w:space="0" w:color="23356F"/>
              <w:right w:val="single" w:sz="2" w:space="0" w:color="23356F"/>
            </w:tcBorders>
          </w:tcPr>
          <w:p w14:paraId="6950210A" w14:textId="4BA5D139" w:rsidR="00FD7077" w:rsidRPr="00F77C64" w:rsidRDefault="00981A50">
            <w:pPr>
              <w:rPr>
                <w:rFonts w:asciiTheme="majorHAnsi" w:hAnsiTheme="majorHAnsi"/>
                <w:sz w:val="28"/>
                <w:szCs w:val="28"/>
              </w:rPr>
            </w:pPr>
            <w:r w:rsidRPr="003E1791">
              <w:rPr>
                <w:rFonts w:asciiTheme="majorHAnsi" w:hAnsiTheme="majorHAnsi"/>
                <w:sz w:val="28"/>
                <w:szCs w:val="28"/>
              </w:rPr>
              <w:t>Provide clearly designated entrance and exits</w:t>
            </w:r>
          </w:p>
        </w:tc>
      </w:tr>
      <w:tr w:rsidR="00FD7077" w:rsidRPr="00F77C64" w14:paraId="6950210D" w14:textId="77777777" w:rsidTr="000609B9">
        <w:trPr>
          <w:trHeight w:hRule="exact" w:val="869"/>
        </w:trPr>
        <w:tc>
          <w:tcPr>
            <w:tcW w:w="10543" w:type="dxa"/>
            <w:tcBorders>
              <w:top w:val="single" w:sz="2" w:space="0" w:color="23356F"/>
              <w:left w:val="single" w:sz="2" w:space="0" w:color="23356F"/>
              <w:bottom w:val="single" w:sz="2" w:space="0" w:color="23356F"/>
              <w:right w:val="single" w:sz="2" w:space="0" w:color="23356F"/>
            </w:tcBorders>
            <w:shd w:val="clear" w:color="auto" w:fill="DCDBE4"/>
          </w:tcPr>
          <w:p w14:paraId="6950210C" w14:textId="77777777" w:rsidR="00FD7077" w:rsidRPr="00F77C64" w:rsidRDefault="00FD7077">
            <w:pPr>
              <w:rPr>
                <w:rFonts w:asciiTheme="majorHAnsi" w:hAnsiTheme="majorHAnsi"/>
                <w:sz w:val="28"/>
                <w:szCs w:val="28"/>
              </w:rPr>
            </w:pPr>
          </w:p>
        </w:tc>
      </w:tr>
    </w:tbl>
    <w:p w14:paraId="6950210E" w14:textId="77777777" w:rsidR="00FD7077" w:rsidRPr="00F77C64" w:rsidRDefault="00FD7077">
      <w:pPr>
        <w:spacing w:before="3" w:line="120" w:lineRule="exact"/>
        <w:rPr>
          <w:rFonts w:asciiTheme="majorHAnsi" w:hAnsiTheme="majorHAnsi"/>
          <w:sz w:val="28"/>
          <w:szCs w:val="28"/>
        </w:rPr>
      </w:pPr>
    </w:p>
    <w:p w14:paraId="19DF56B9" w14:textId="280EAAAF" w:rsidR="001A237C" w:rsidRDefault="001A237C">
      <w:pPr>
        <w:spacing w:line="200" w:lineRule="exact"/>
        <w:rPr>
          <w:rFonts w:asciiTheme="majorHAnsi" w:hAnsiTheme="majorHAnsi"/>
          <w:sz w:val="28"/>
          <w:szCs w:val="28"/>
        </w:rPr>
      </w:pPr>
    </w:p>
    <w:p w14:paraId="55B6CD3F" w14:textId="77777777" w:rsidR="001A237C" w:rsidRPr="00F77C64" w:rsidRDefault="001A237C">
      <w:pPr>
        <w:spacing w:line="200" w:lineRule="exact"/>
        <w:rPr>
          <w:rFonts w:asciiTheme="majorHAnsi" w:hAnsiTheme="majorHAnsi"/>
          <w:sz w:val="28"/>
          <w:szCs w:val="28"/>
        </w:rPr>
      </w:pPr>
    </w:p>
    <w:p w14:paraId="69502110" w14:textId="787B7A6C" w:rsidR="00FD7077" w:rsidRDefault="00F41D43" w:rsidP="002A677C">
      <w:pPr>
        <w:spacing w:line="250" w:lineRule="auto"/>
        <w:ind w:left="900" w:right="169" w:hanging="360"/>
        <w:rPr>
          <w:rFonts w:asciiTheme="majorHAnsi" w:hAnsiTheme="majorHAnsi"/>
          <w:sz w:val="28"/>
          <w:szCs w:val="28"/>
        </w:rPr>
      </w:pPr>
      <w:r w:rsidRPr="002A677C">
        <w:rPr>
          <w:rFonts w:asciiTheme="majorHAnsi" w:hAnsiTheme="majorHAnsi"/>
          <w:color w:val="323132"/>
          <w:spacing w:val="2"/>
          <w:sz w:val="28"/>
          <w:szCs w:val="28"/>
        </w:rPr>
        <w:t xml:space="preserve">4. </w:t>
      </w:r>
      <w:r w:rsidRPr="00F77C64">
        <w:rPr>
          <w:rFonts w:asciiTheme="majorHAnsi" w:hAnsiTheme="majorHAnsi"/>
          <w:color w:val="323132"/>
          <w:spacing w:val="2"/>
          <w:sz w:val="28"/>
          <w:szCs w:val="28"/>
        </w:rPr>
        <w:t xml:space="preserve"> </w:t>
      </w:r>
      <w:r w:rsidRPr="008A33E5">
        <w:rPr>
          <w:rFonts w:asciiTheme="majorHAnsi" w:hAnsiTheme="majorHAnsi"/>
          <w:sz w:val="28"/>
          <w:szCs w:val="28"/>
        </w:rPr>
        <w:t xml:space="preserve">Personal Protective Equipment (PPE) are </w:t>
      </w:r>
      <w:r w:rsidRPr="008D6031">
        <w:rPr>
          <w:rFonts w:asciiTheme="majorHAnsi" w:hAnsiTheme="majorHAnsi"/>
          <w:sz w:val="28"/>
          <w:szCs w:val="28"/>
        </w:rPr>
        <w:t>devices like eye protection, face shields,</w:t>
      </w:r>
      <w:r w:rsidR="008D6031" w:rsidRPr="008D6031">
        <w:rPr>
          <w:rFonts w:asciiTheme="majorHAnsi" w:hAnsiTheme="majorHAnsi"/>
          <w:sz w:val="28"/>
          <w:szCs w:val="28"/>
        </w:rPr>
        <w:t xml:space="preserve"> </w:t>
      </w:r>
      <w:r w:rsidRPr="008D6031">
        <w:rPr>
          <w:rFonts w:asciiTheme="majorHAnsi" w:hAnsiTheme="majorHAnsi"/>
          <w:sz w:val="28"/>
          <w:szCs w:val="28"/>
        </w:rPr>
        <w:t xml:space="preserve">and gloves that protect the wearer from infection. PPE will be provided, </w:t>
      </w:r>
      <w:proofErr w:type="gramStart"/>
      <w:r w:rsidRPr="008D6031">
        <w:rPr>
          <w:rFonts w:asciiTheme="majorHAnsi" w:hAnsiTheme="majorHAnsi"/>
          <w:sz w:val="28"/>
          <w:szCs w:val="28"/>
        </w:rPr>
        <w:t>used</w:t>
      </w:r>
      <w:proofErr w:type="gramEnd"/>
      <w:r w:rsidRPr="008D6031">
        <w:rPr>
          <w:rFonts w:asciiTheme="majorHAnsi" w:hAnsiTheme="majorHAnsi"/>
          <w:sz w:val="28"/>
          <w:szCs w:val="28"/>
        </w:rPr>
        <w:t xml:space="preserve"> and maintained in a sanitary and reliable condition at no cost to the employee. The PPE provided to an employee will be based on a hazard assessment for the workplace</w:t>
      </w:r>
      <w:r w:rsidR="005C4B4F" w:rsidRPr="008D6031">
        <w:rPr>
          <w:rFonts w:asciiTheme="majorHAnsi" w:hAnsiTheme="majorHAnsi"/>
          <w:sz w:val="28"/>
          <w:szCs w:val="28"/>
        </w:rPr>
        <w:t xml:space="preserve"> and role of the employee</w:t>
      </w:r>
      <w:r w:rsidRPr="008D6031">
        <w:rPr>
          <w:rFonts w:asciiTheme="majorHAnsi" w:hAnsiTheme="majorHAnsi"/>
          <w:sz w:val="28"/>
          <w:szCs w:val="28"/>
        </w:rPr>
        <w:t>.</w:t>
      </w:r>
    </w:p>
    <w:p w14:paraId="760C4904" w14:textId="77777777" w:rsidR="001A237C" w:rsidRPr="002A677C" w:rsidRDefault="001A237C" w:rsidP="002A677C">
      <w:pPr>
        <w:spacing w:line="250" w:lineRule="auto"/>
        <w:ind w:left="900" w:right="169" w:hanging="360"/>
        <w:rPr>
          <w:rFonts w:asciiTheme="majorHAnsi" w:hAnsiTheme="majorHAnsi"/>
          <w:color w:val="323132"/>
          <w:spacing w:val="2"/>
          <w:sz w:val="28"/>
          <w:szCs w:val="28"/>
        </w:rPr>
      </w:pPr>
    </w:p>
    <w:p w14:paraId="69502111" w14:textId="77777777" w:rsidR="00FD7077" w:rsidRPr="00F77C64" w:rsidRDefault="00FD7077">
      <w:pPr>
        <w:spacing w:before="6" w:line="100" w:lineRule="exact"/>
        <w:rPr>
          <w:rFonts w:asciiTheme="majorHAnsi" w:hAnsiTheme="majorHAnsi"/>
          <w:sz w:val="28"/>
          <w:szCs w:val="28"/>
        </w:rPr>
      </w:pPr>
    </w:p>
    <w:tbl>
      <w:tblPr>
        <w:tblW w:w="0" w:type="auto"/>
        <w:tblInd w:w="617" w:type="dxa"/>
        <w:tblLayout w:type="fixed"/>
        <w:tblCellMar>
          <w:left w:w="0" w:type="dxa"/>
          <w:right w:w="0" w:type="dxa"/>
        </w:tblCellMar>
        <w:tblLook w:val="01E0" w:firstRow="1" w:lastRow="1" w:firstColumn="1" w:lastColumn="1" w:noHBand="0" w:noVBand="0"/>
      </w:tblPr>
      <w:tblGrid>
        <w:gridCol w:w="10723"/>
      </w:tblGrid>
      <w:tr w:rsidR="00FD7077" w:rsidRPr="00F77C64" w14:paraId="69502114" w14:textId="77777777" w:rsidTr="000609B9">
        <w:trPr>
          <w:trHeight w:hRule="exact" w:val="492"/>
        </w:trPr>
        <w:tc>
          <w:tcPr>
            <w:tcW w:w="10723" w:type="dxa"/>
            <w:tcBorders>
              <w:top w:val="nil"/>
              <w:left w:val="nil"/>
              <w:bottom w:val="nil"/>
              <w:right w:val="nil"/>
            </w:tcBorders>
            <w:shd w:val="clear" w:color="auto" w:fill="23356F"/>
          </w:tcPr>
          <w:p w14:paraId="69502112" w14:textId="77777777" w:rsidR="00FD7077" w:rsidRPr="00F77C64" w:rsidRDefault="00FD7077">
            <w:pPr>
              <w:spacing w:before="5" w:line="120" w:lineRule="exact"/>
              <w:rPr>
                <w:rFonts w:asciiTheme="majorHAnsi" w:hAnsiTheme="majorHAnsi"/>
                <w:sz w:val="28"/>
                <w:szCs w:val="28"/>
              </w:rPr>
            </w:pPr>
          </w:p>
          <w:p w14:paraId="69502113" w14:textId="7791185B" w:rsidR="00FD7077" w:rsidRPr="00F77C64" w:rsidRDefault="00F41D43">
            <w:pPr>
              <w:ind w:left="521"/>
              <w:rPr>
                <w:rFonts w:asciiTheme="majorHAnsi" w:hAnsiTheme="majorHAnsi"/>
                <w:sz w:val="28"/>
                <w:szCs w:val="28"/>
              </w:rPr>
            </w:pPr>
            <w:r w:rsidRPr="00F77C64">
              <w:rPr>
                <w:rFonts w:asciiTheme="majorHAnsi" w:hAnsiTheme="majorHAnsi"/>
                <w:b/>
                <w:color w:val="FFFFFF"/>
                <w:spacing w:val="2"/>
                <w:sz w:val="28"/>
                <w:szCs w:val="28"/>
              </w:rPr>
              <w:t>PP</w:t>
            </w:r>
            <w:r w:rsidRPr="00F77C64">
              <w:rPr>
                <w:rFonts w:asciiTheme="majorHAnsi" w:hAnsiTheme="majorHAnsi"/>
                <w:b/>
                <w:color w:val="FFFFFF"/>
                <w:sz w:val="28"/>
                <w:szCs w:val="28"/>
              </w:rPr>
              <w:t>E</w:t>
            </w:r>
            <w:r w:rsidRPr="00F77C64">
              <w:rPr>
                <w:rFonts w:asciiTheme="majorHAnsi" w:hAnsiTheme="majorHAnsi"/>
                <w:b/>
                <w:color w:val="FFFFFF"/>
                <w:spacing w:val="-1"/>
                <w:sz w:val="28"/>
                <w:szCs w:val="28"/>
              </w:rPr>
              <w:t xml:space="preserve"> </w:t>
            </w:r>
            <w:r w:rsidRPr="00F77C64">
              <w:rPr>
                <w:rFonts w:asciiTheme="majorHAnsi" w:hAnsiTheme="majorHAnsi"/>
                <w:b/>
                <w:color w:val="FFFFFF"/>
                <w:spacing w:val="1"/>
                <w:w w:val="104"/>
                <w:sz w:val="28"/>
                <w:szCs w:val="28"/>
              </w:rPr>
              <w:t>R</w:t>
            </w:r>
            <w:r w:rsidRPr="00F77C64">
              <w:rPr>
                <w:rFonts w:asciiTheme="majorHAnsi" w:hAnsiTheme="majorHAnsi"/>
                <w:b/>
                <w:color w:val="FFFFFF"/>
                <w:spacing w:val="3"/>
                <w:w w:val="104"/>
                <w:sz w:val="28"/>
                <w:szCs w:val="28"/>
              </w:rPr>
              <w:t>e</w:t>
            </w:r>
            <w:r w:rsidRPr="00F77C64">
              <w:rPr>
                <w:rFonts w:asciiTheme="majorHAnsi" w:hAnsiTheme="majorHAnsi"/>
                <w:b/>
                <w:color w:val="FFFFFF"/>
                <w:spacing w:val="2"/>
                <w:w w:val="104"/>
                <w:sz w:val="28"/>
                <w:szCs w:val="28"/>
              </w:rPr>
              <w:t>quir</w:t>
            </w:r>
            <w:r w:rsidRPr="00F77C64">
              <w:rPr>
                <w:rFonts w:asciiTheme="majorHAnsi" w:hAnsiTheme="majorHAnsi"/>
                <w:b/>
                <w:color w:val="FFFFFF"/>
                <w:spacing w:val="3"/>
                <w:w w:val="104"/>
                <w:sz w:val="28"/>
                <w:szCs w:val="28"/>
              </w:rPr>
              <w:t>e</w:t>
            </w:r>
            <w:r w:rsidRPr="00F77C64">
              <w:rPr>
                <w:rFonts w:asciiTheme="majorHAnsi" w:hAnsiTheme="majorHAnsi"/>
                <w:b/>
                <w:color w:val="FFFFFF"/>
                <w:w w:val="104"/>
                <w:sz w:val="28"/>
                <w:szCs w:val="28"/>
              </w:rPr>
              <w:t xml:space="preserve">d </w:t>
            </w:r>
            <w:r w:rsidRPr="00F77C64">
              <w:rPr>
                <w:rFonts w:asciiTheme="majorHAnsi" w:hAnsiTheme="majorHAnsi"/>
                <w:b/>
                <w:color w:val="FFFFFF"/>
                <w:sz w:val="28"/>
                <w:szCs w:val="28"/>
              </w:rPr>
              <w:t>-</w:t>
            </w:r>
            <w:r w:rsidRPr="00F77C64">
              <w:rPr>
                <w:rFonts w:asciiTheme="majorHAnsi" w:hAnsiTheme="majorHAnsi"/>
                <w:b/>
                <w:color w:val="FFFFFF"/>
                <w:spacing w:val="-2"/>
                <w:sz w:val="28"/>
                <w:szCs w:val="28"/>
              </w:rPr>
              <w:t xml:space="preserve"> </w:t>
            </w:r>
            <w:r w:rsidRPr="00F77C64">
              <w:rPr>
                <w:rFonts w:asciiTheme="majorHAnsi" w:hAnsiTheme="majorHAnsi"/>
                <w:b/>
                <w:color w:val="FFFFFF"/>
                <w:spacing w:val="1"/>
                <w:sz w:val="28"/>
                <w:szCs w:val="28"/>
              </w:rPr>
              <w:t>A</w:t>
            </w:r>
            <w:r w:rsidRPr="00F77C64">
              <w:rPr>
                <w:rFonts w:asciiTheme="majorHAnsi" w:hAnsiTheme="majorHAnsi"/>
                <w:b/>
                <w:color w:val="FFFFFF"/>
                <w:spacing w:val="7"/>
                <w:sz w:val="28"/>
                <w:szCs w:val="28"/>
              </w:rPr>
              <w:t>c</w:t>
            </w:r>
            <w:r w:rsidRPr="00F77C64">
              <w:rPr>
                <w:rFonts w:asciiTheme="majorHAnsi" w:hAnsiTheme="majorHAnsi"/>
                <w:b/>
                <w:color w:val="FFFFFF"/>
                <w:spacing w:val="4"/>
                <w:sz w:val="28"/>
                <w:szCs w:val="28"/>
              </w:rPr>
              <w:t>tiv</w:t>
            </w:r>
            <w:r w:rsidRPr="00F77C64">
              <w:rPr>
                <w:rFonts w:asciiTheme="majorHAnsi" w:hAnsiTheme="majorHAnsi"/>
                <w:b/>
                <w:color w:val="FFFFFF"/>
                <w:spacing w:val="2"/>
                <w:sz w:val="28"/>
                <w:szCs w:val="28"/>
              </w:rPr>
              <w:t>i</w:t>
            </w:r>
            <w:r w:rsidRPr="00F77C64">
              <w:rPr>
                <w:rFonts w:asciiTheme="majorHAnsi" w:hAnsiTheme="majorHAnsi"/>
                <w:b/>
                <w:color w:val="FFFFFF"/>
                <w:spacing w:val="8"/>
                <w:sz w:val="28"/>
                <w:szCs w:val="28"/>
              </w:rPr>
              <w:t>t</w:t>
            </w:r>
            <w:r w:rsidRPr="00F77C64">
              <w:rPr>
                <w:rFonts w:asciiTheme="majorHAnsi" w:hAnsiTheme="majorHAnsi"/>
                <w:b/>
                <w:color w:val="FFFFFF"/>
                <w:sz w:val="28"/>
                <w:szCs w:val="28"/>
              </w:rPr>
              <w:t>y</w:t>
            </w:r>
            <w:r w:rsidRPr="00F77C64">
              <w:rPr>
                <w:rFonts w:asciiTheme="majorHAnsi" w:hAnsiTheme="majorHAnsi"/>
                <w:b/>
                <w:color w:val="FFFFFF"/>
                <w:spacing w:val="19"/>
                <w:sz w:val="28"/>
                <w:szCs w:val="28"/>
              </w:rPr>
              <w:t xml:space="preserve"> </w:t>
            </w:r>
            <w:r w:rsidRPr="00F77C64">
              <w:rPr>
                <w:rFonts w:asciiTheme="majorHAnsi" w:hAnsiTheme="majorHAnsi"/>
                <w:b/>
                <w:color w:val="FFFFFF"/>
                <w:spacing w:val="3"/>
                <w:w w:val="72"/>
                <w:sz w:val="28"/>
                <w:szCs w:val="28"/>
              </w:rPr>
              <w:t>I</w:t>
            </w:r>
            <w:r w:rsidRPr="00F77C64">
              <w:rPr>
                <w:rFonts w:asciiTheme="majorHAnsi" w:hAnsiTheme="majorHAnsi"/>
                <w:b/>
                <w:color w:val="FFFFFF"/>
                <w:w w:val="106"/>
                <w:sz w:val="28"/>
                <w:szCs w:val="28"/>
              </w:rPr>
              <w:t>n</w:t>
            </w:r>
            <w:r w:rsidRPr="00F77C64">
              <w:rPr>
                <w:rFonts w:asciiTheme="majorHAnsi" w:hAnsiTheme="majorHAnsi"/>
                <w:b/>
                <w:color w:val="FFFFFF"/>
                <w:w w:val="105"/>
                <w:sz w:val="28"/>
                <w:szCs w:val="28"/>
              </w:rPr>
              <w:t>v</w:t>
            </w:r>
            <w:r w:rsidRPr="00F77C64">
              <w:rPr>
                <w:rFonts w:asciiTheme="majorHAnsi" w:hAnsiTheme="majorHAnsi"/>
                <w:b/>
                <w:color w:val="FFFFFF"/>
                <w:spacing w:val="3"/>
                <w:w w:val="117"/>
                <w:sz w:val="28"/>
                <w:szCs w:val="28"/>
              </w:rPr>
              <w:t>o</w:t>
            </w:r>
            <w:r w:rsidRPr="00F77C64">
              <w:rPr>
                <w:rFonts w:asciiTheme="majorHAnsi" w:hAnsiTheme="majorHAnsi"/>
                <w:b/>
                <w:color w:val="FFFFFF"/>
                <w:spacing w:val="4"/>
                <w:w w:val="93"/>
                <w:sz w:val="28"/>
                <w:szCs w:val="28"/>
              </w:rPr>
              <w:t>l</w:t>
            </w:r>
            <w:r w:rsidRPr="00F77C64">
              <w:rPr>
                <w:rFonts w:asciiTheme="majorHAnsi" w:hAnsiTheme="majorHAnsi"/>
                <w:b/>
                <w:color w:val="FFFFFF"/>
                <w:w w:val="105"/>
                <w:sz w:val="28"/>
                <w:szCs w:val="28"/>
              </w:rPr>
              <w:t>v</w:t>
            </w:r>
            <w:r w:rsidRPr="00F77C64">
              <w:rPr>
                <w:rFonts w:asciiTheme="majorHAnsi" w:hAnsiTheme="majorHAnsi"/>
                <w:b/>
                <w:color w:val="FFFFFF"/>
                <w:spacing w:val="3"/>
                <w:w w:val="127"/>
                <w:sz w:val="28"/>
                <w:szCs w:val="28"/>
              </w:rPr>
              <w:t>e</w:t>
            </w:r>
            <w:r w:rsidRPr="00F77C64">
              <w:rPr>
                <w:rFonts w:asciiTheme="majorHAnsi" w:hAnsiTheme="majorHAnsi"/>
                <w:b/>
                <w:color w:val="FFFFFF"/>
                <w:spacing w:val="3"/>
                <w:w w:val="107"/>
                <w:sz w:val="28"/>
                <w:szCs w:val="28"/>
              </w:rPr>
              <w:t>d</w:t>
            </w:r>
            <w:r w:rsidRPr="00F77C64">
              <w:rPr>
                <w:rFonts w:asciiTheme="majorHAnsi" w:hAnsiTheme="majorHAnsi"/>
                <w:b/>
                <w:color w:val="FFFFFF"/>
                <w:spacing w:val="3"/>
                <w:w w:val="121"/>
                <w:sz w:val="28"/>
                <w:szCs w:val="28"/>
              </w:rPr>
              <w:t>/</w:t>
            </w:r>
            <w:r w:rsidRPr="00F77C64">
              <w:rPr>
                <w:rFonts w:asciiTheme="majorHAnsi" w:hAnsiTheme="majorHAnsi"/>
                <w:b/>
                <w:color w:val="FFFFFF"/>
                <w:spacing w:val="1"/>
                <w:w w:val="80"/>
                <w:sz w:val="28"/>
                <w:szCs w:val="28"/>
              </w:rPr>
              <w:t>L</w:t>
            </w:r>
            <w:r w:rsidRPr="00F77C64">
              <w:rPr>
                <w:rFonts w:asciiTheme="majorHAnsi" w:hAnsiTheme="majorHAnsi"/>
                <w:b/>
                <w:color w:val="FFFFFF"/>
                <w:spacing w:val="3"/>
                <w:w w:val="117"/>
                <w:sz w:val="28"/>
                <w:szCs w:val="28"/>
              </w:rPr>
              <w:t>o</w:t>
            </w:r>
            <w:r w:rsidRPr="00F77C64">
              <w:rPr>
                <w:rFonts w:asciiTheme="majorHAnsi" w:hAnsiTheme="majorHAnsi"/>
                <w:b/>
                <w:color w:val="FFFFFF"/>
                <w:spacing w:val="3"/>
                <w:w w:val="115"/>
                <w:sz w:val="28"/>
                <w:szCs w:val="28"/>
              </w:rPr>
              <w:t>c</w:t>
            </w:r>
            <w:r w:rsidRPr="00F77C64">
              <w:rPr>
                <w:rFonts w:asciiTheme="majorHAnsi" w:hAnsiTheme="majorHAnsi"/>
                <w:b/>
                <w:color w:val="FFFFFF"/>
                <w:spacing w:val="2"/>
                <w:w w:val="111"/>
                <w:sz w:val="28"/>
                <w:szCs w:val="28"/>
              </w:rPr>
              <w:t>a</w:t>
            </w:r>
            <w:r w:rsidRPr="00F77C64">
              <w:rPr>
                <w:rFonts w:asciiTheme="majorHAnsi" w:hAnsiTheme="majorHAnsi"/>
                <w:b/>
                <w:color w:val="FFFFFF"/>
                <w:spacing w:val="4"/>
                <w:w w:val="103"/>
                <w:sz w:val="28"/>
                <w:szCs w:val="28"/>
              </w:rPr>
              <w:t>t</w:t>
            </w:r>
            <w:r w:rsidRPr="00F77C64">
              <w:rPr>
                <w:rFonts w:asciiTheme="majorHAnsi" w:hAnsiTheme="majorHAnsi"/>
                <w:b/>
                <w:color w:val="FFFFFF"/>
                <w:spacing w:val="2"/>
                <w:w w:val="93"/>
                <w:sz w:val="28"/>
                <w:szCs w:val="28"/>
              </w:rPr>
              <w:t>i</w:t>
            </w:r>
            <w:r w:rsidRPr="00F77C64">
              <w:rPr>
                <w:rFonts w:asciiTheme="majorHAnsi" w:hAnsiTheme="majorHAnsi"/>
                <w:b/>
                <w:color w:val="FFFFFF"/>
                <w:spacing w:val="3"/>
                <w:w w:val="117"/>
                <w:sz w:val="28"/>
                <w:szCs w:val="28"/>
              </w:rPr>
              <w:t>o</w:t>
            </w:r>
            <w:r w:rsidRPr="00F77C64">
              <w:rPr>
                <w:rFonts w:asciiTheme="majorHAnsi" w:hAnsiTheme="majorHAnsi"/>
                <w:b/>
                <w:color w:val="FFFFFF"/>
                <w:spacing w:val="1"/>
                <w:w w:val="106"/>
                <w:sz w:val="28"/>
                <w:szCs w:val="28"/>
              </w:rPr>
              <w:t>n</w:t>
            </w:r>
            <w:r w:rsidRPr="00F77C64">
              <w:rPr>
                <w:rFonts w:asciiTheme="majorHAnsi" w:hAnsiTheme="majorHAnsi"/>
                <w:b/>
                <w:color w:val="FFFFFF"/>
                <w:w w:val="77"/>
                <w:sz w:val="28"/>
                <w:szCs w:val="28"/>
              </w:rPr>
              <w:t>:</w:t>
            </w:r>
          </w:p>
        </w:tc>
      </w:tr>
      <w:tr w:rsidR="00FD7077" w:rsidRPr="00F77C64" w14:paraId="69502116" w14:textId="77777777" w:rsidTr="000609B9">
        <w:trPr>
          <w:trHeight w:hRule="exact" w:val="469"/>
        </w:trPr>
        <w:tc>
          <w:tcPr>
            <w:tcW w:w="10723" w:type="dxa"/>
            <w:tcBorders>
              <w:top w:val="nil"/>
              <w:left w:val="single" w:sz="2" w:space="0" w:color="23356F"/>
              <w:bottom w:val="single" w:sz="2" w:space="0" w:color="23356F"/>
              <w:right w:val="single" w:sz="2" w:space="0" w:color="23356F"/>
            </w:tcBorders>
            <w:shd w:val="clear" w:color="auto" w:fill="DCDBE4"/>
          </w:tcPr>
          <w:p w14:paraId="69502115" w14:textId="49056B7E" w:rsidR="00FD7077" w:rsidRPr="00F77C64" w:rsidRDefault="0029635C">
            <w:pPr>
              <w:rPr>
                <w:rFonts w:asciiTheme="majorHAnsi" w:hAnsiTheme="majorHAnsi"/>
                <w:sz w:val="28"/>
                <w:szCs w:val="28"/>
              </w:rPr>
            </w:pPr>
            <w:r>
              <w:rPr>
                <w:rFonts w:asciiTheme="majorHAnsi" w:hAnsiTheme="majorHAnsi"/>
                <w:sz w:val="28"/>
                <w:szCs w:val="28"/>
              </w:rPr>
              <w:t>Face Sh</w:t>
            </w:r>
            <w:r w:rsidR="001A237C">
              <w:rPr>
                <w:rFonts w:asciiTheme="majorHAnsi" w:hAnsiTheme="majorHAnsi"/>
                <w:sz w:val="28"/>
                <w:szCs w:val="28"/>
              </w:rPr>
              <w:t>ie</w:t>
            </w:r>
            <w:r>
              <w:rPr>
                <w:rFonts w:asciiTheme="majorHAnsi" w:hAnsiTheme="majorHAnsi"/>
                <w:sz w:val="28"/>
                <w:szCs w:val="28"/>
              </w:rPr>
              <w:t>lds – all WNYIL staff have been provided a face shield.</w:t>
            </w:r>
          </w:p>
        </w:tc>
      </w:tr>
      <w:tr w:rsidR="00FD7077" w:rsidRPr="00F77C64" w14:paraId="69502118" w14:textId="77777777" w:rsidTr="000609B9">
        <w:trPr>
          <w:trHeight w:hRule="exact" w:val="472"/>
        </w:trPr>
        <w:tc>
          <w:tcPr>
            <w:tcW w:w="10723" w:type="dxa"/>
            <w:tcBorders>
              <w:top w:val="single" w:sz="2" w:space="0" w:color="23356F"/>
              <w:left w:val="single" w:sz="2" w:space="0" w:color="23356F"/>
              <w:bottom w:val="single" w:sz="2" w:space="0" w:color="23356F"/>
              <w:right w:val="single" w:sz="2" w:space="0" w:color="23356F"/>
            </w:tcBorders>
          </w:tcPr>
          <w:p w14:paraId="69502117" w14:textId="1D1F80CD" w:rsidR="00FD7077" w:rsidRPr="00F77C64" w:rsidRDefault="002866CC">
            <w:pPr>
              <w:rPr>
                <w:rFonts w:asciiTheme="majorHAnsi" w:hAnsiTheme="majorHAnsi"/>
                <w:sz w:val="28"/>
                <w:szCs w:val="28"/>
              </w:rPr>
            </w:pPr>
            <w:r>
              <w:rPr>
                <w:rFonts w:asciiTheme="majorHAnsi" w:hAnsiTheme="majorHAnsi"/>
                <w:sz w:val="28"/>
                <w:szCs w:val="28"/>
              </w:rPr>
              <w:t>Gloves will be made available to all staff who want/need to use them.</w:t>
            </w:r>
          </w:p>
        </w:tc>
      </w:tr>
      <w:tr w:rsidR="00FD7077" w:rsidRPr="00F77C64" w14:paraId="6950211A" w14:textId="77777777" w:rsidTr="000609B9">
        <w:trPr>
          <w:trHeight w:hRule="exact" w:val="472"/>
        </w:trPr>
        <w:tc>
          <w:tcPr>
            <w:tcW w:w="10723" w:type="dxa"/>
            <w:tcBorders>
              <w:top w:val="single" w:sz="2" w:space="0" w:color="23356F"/>
              <w:left w:val="single" w:sz="2" w:space="0" w:color="23356F"/>
              <w:bottom w:val="single" w:sz="2" w:space="0" w:color="23356F"/>
              <w:right w:val="single" w:sz="2" w:space="0" w:color="23356F"/>
            </w:tcBorders>
            <w:shd w:val="clear" w:color="auto" w:fill="DCDBE4"/>
          </w:tcPr>
          <w:p w14:paraId="69502119" w14:textId="77B9F1B8" w:rsidR="00FD7077" w:rsidRPr="00F77C64" w:rsidRDefault="0016242C">
            <w:pPr>
              <w:rPr>
                <w:rFonts w:asciiTheme="majorHAnsi" w:hAnsiTheme="majorHAnsi"/>
                <w:sz w:val="28"/>
                <w:szCs w:val="28"/>
              </w:rPr>
            </w:pPr>
            <w:r>
              <w:rPr>
                <w:rFonts w:asciiTheme="majorHAnsi" w:hAnsiTheme="majorHAnsi"/>
                <w:sz w:val="28"/>
                <w:szCs w:val="28"/>
              </w:rPr>
              <w:t>Washable cloth face coverings will be provided to all employees.</w:t>
            </w:r>
          </w:p>
        </w:tc>
      </w:tr>
      <w:tr w:rsidR="00FD7077" w:rsidRPr="00F77C64" w14:paraId="6950211C" w14:textId="77777777" w:rsidTr="00B42DEC">
        <w:trPr>
          <w:trHeight w:hRule="exact" w:val="712"/>
        </w:trPr>
        <w:tc>
          <w:tcPr>
            <w:tcW w:w="10723" w:type="dxa"/>
            <w:tcBorders>
              <w:top w:val="single" w:sz="2" w:space="0" w:color="23356F"/>
              <w:left w:val="single" w:sz="2" w:space="0" w:color="23356F"/>
              <w:bottom w:val="single" w:sz="2" w:space="0" w:color="23356F"/>
              <w:right w:val="single" w:sz="2" w:space="0" w:color="23356F"/>
            </w:tcBorders>
          </w:tcPr>
          <w:p w14:paraId="6950211B" w14:textId="43463AC9" w:rsidR="00FD7077" w:rsidRPr="00F77C64" w:rsidRDefault="004E6869">
            <w:pPr>
              <w:rPr>
                <w:rFonts w:asciiTheme="majorHAnsi" w:hAnsiTheme="majorHAnsi"/>
                <w:sz w:val="28"/>
                <w:szCs w:val="28"/>
              </w:rPr>
            </w:pPr>
            <w:r>
              <w:rPr>
                <w:rFonts w:asciiTheme="majorHAnsi" w:hAnsiTheme="majorHAnsi"/>
                <w:sz w:val="28"/>
                <w:szCs w:val="28"/>
              </w:rPr>
              <w:t xml:space="preserve">Individual </w:t>
            </w:r>
            <w:r w:rsidR="00B42DEC">
              <w:rPr>
                <w:rFonts w:asciiTheme="majorHAnsi" w:hAnsiTheme="majorHAnsi"/>
                <w:sz w:val="28"/>
                <w:szCs w:val="28"/>
              </w:rPr>
              <w:t xml:space="preserve">hand sanitizer bottles will be provided to all employees for use in their personal </w:t>
            </w:r>
            <w:proofErr w:type="gramStart"/>
            <w:r w:rsidR="00B42DEC">
              <w:rPr>
                <w:rFonts w:asciiTheme="majorHAnsi" w:hAnsiTheme="majorHAnsi"/>
                <w:sz w:val="28"/>
                <w:szCs w:val="28"/>
              </w:rPr>
              <w:t>work space</w:t>
            </w:r>
            <w:proofErr w:type="gramEnd"/>
            <w:r w:rsidR="00B42DEC">
              <w:rPr>
                <w:rFonts w:asciiTheme="majorHAnsi" w:hAnsiTheme="majorHAnsi"/>
                <w:sz w:val="28"/>
                <w:szCs w:val="28"/>
              </w:rPr>
              <w:t>.</w:t>
            </w:r>
          </w:p>
        </w:tc>
      </w:tr>
      <w:tr w:rsidR="00FD7077" w:rsidRPr="00F77C64" w14:paraId="6950211E" w14:textId="77777777" w:rsidTr="000609B9">
        <w:trPr>
          <w:trHeight w:hRule="exact" w:val="472"/>
        </w:trPr>
        <w:tc>
          <w:tcPr>
            <w:tcW w:w="10723" w:type="dxa"/>
            <w:tcBorders>
              <w:top w:val="single" w:sz="2" w:space="0" w:color="23356F"/>
              <w:left w:val="single" w:sz="2" w:space="0" w:color="23356F"/>
              <w:bottom w:val="single" w:sz="2" w:space="0" w:color="23356F"/>
              <w:right w:val="single" w:sz="2" w:space="0" w:color="23356F"/>
            </w:tcBorders>
            <w:shd w:val="clear" w:color="auto" w:fill="DCDBE4"/>
          </w:tcPr>
          <w:p w14:paraId="6950211D" w14:textId="77777777" w:rsidR="00FD7077" w:rsidRPr="00F77C64" w:rsidRDefault="00FD7077">
            <w:pPr>
              <w:rPr>
                <w:rFonts w:asciiTheme="majorHAnsi" w:hAnsiTheme="majorHAnsi"/>
                <w:sz w:val="28"/>
                <w:szCs w:val="28"/>
              </w:rPr>
            </w:pPr>
          </w:p>
        </w:tc>
      </w:tr>
      <w:tr w:rsidR="00FD7077" w:rsidRPr="00F77C64" w14:paraId="69502123" w14:textId="77777777" w:rsidTr="000609B9">
        <w:trPr>
          <w:trHeight w:hRule="exact" w:val="2168"/>
        </w:trPr>
        <w:tc>
          <w:tcPr>
            <w:tcW w:w="10723" w:type="dxa"/>
            <w:tcBorders>
              <w:top w:val="single" w:sz="2" w:space="0" w:color="23356F"/>
              <w:left w:val="nil"/>
              <w:bottom w:val="nil"/>
              <w:right w:val="nil"/>
            </w:tcBorders>
            <w:shd w:val="clear" w:color="auto" w:fill="EBEAEF"/>
          </w:tcPr>
          <w:p w14:paraId="6950211F" w14:textId="77777777" w:rsidR="00FD7077" w:rsidRPr="00F77C64" w:rsidRDefault="00FD7077">
            <w:pPr>
              <w:spacing w:before="3" w:line="140" w:lineRule="exact"/>
              <w:rPr>
                <w:rFonts w:asciiTheme="majorHAnsi" w:hAnsiTheme="majorHAnsi"/>
                <w:sz w:val="28"/>
                <w:szCs w:val="28"/>
              </w:rPr>
            </w:pPr>
          </w:p>
          <w:p w14:paraId="69502120" w14:textId="77777777" w:rsidR="00FD7077" w:rsidRPr="00F77C64" w:rsidRDefault="00F41D43">
            <w:pPr>
              <w:spacing w:line="191" w:lineRule="auto"/>
              <w:ind w:left="341" w:right="599"/>
              <w:jc w:val="both"/>
              <w:rPr>
                <w:rFonts w:asciiTheme="majorHAnsi" w:eastAsia="Comic Sans MS" w:hAnsiTheme="majorHAnsi" w:cs="Comic Sans MS"/>
                <w:sz w:val="28"/>
                <w:szCs w:val="28"/>
              </w:rPr>
            </w:pPr>
            <w:r w:rsidRPr="00F77C64">
              <w:rPr>
                <w:rFonts w:asciiTheme="majorHAnsi" w:eastAsia="Comic Sans MS" w:hAnsiTheme="majorHAnsi" w:cs="Comic Sans MS"/>
                <w:i/>
                <w:color w:val="323132"/>
                <w:w w:val="68"/>
                <w:sz w:val="28"/>
                <w:szCs w:val="28"/>
              </w:rPr>
              <w:t>1</w:t>
            </w:r>
            <w:r w:rsidRPr="00F77C64">
              <w:rPr>
                <w:rFonts w:asciiTheme="majorHAnsi" w:eastAsia="Comic Sans MS" w:hAnsiTheme="majorHAnsi" w:cs="Comic Sans MS"/>
                <w:i/>
                <w:color w:val="323132"/>
                <w:spacing w:val="12"/>
                <w:w w:val="68"/>
                <w:sz w:val="28"/>
                <w:szCs w:val="28"/>
              </w:rPr>
              <w:t xml:space="preserve"> </w:t>
            </w:r>
            <w:r w:rsidRPr="00F77C64">
              <w:rPr>
                <w:rFonts w:asciiTheme="majorHAnsi" w:eastAsia="Comic Sans MS" w:hAnsiTheme="majorHAnsi" w:cs="Comic Sans MS"/>
                <w:i/>
                <w:color w:val="323132"/>
                <w:spacing w:val="2"/>
                <w:w w:val="92"/>
                <w:sz w:val="28"/>
                <w:szCs w:val="28"/>
              </w:rPr>
              <w:t>Th</w:t>
            </w:r>
            <w:r w:rsidRPr="00F77C64">
              <w:rPr>
                <w:rFonts w:asciiTheme="majorHAnsi" w:eastAsia="Comic Sans MS" w:hAnsiTheme="majorHAnsi" w:cs="Comic Sans MS"/>
                <w:i/>
                <w:color w:val="323132"/>
                <w:w w:val="92"/>
                <w:sz w:val="28"/>
                <w:szCs w:val="28"/>
              </w:rPr>
              <w:t xml:space="preserve">e </w:t>
            </w:r>
            <w:r w:rsidRPr="00F77C64">
              <w:rPr>
                <w:rFonts w:asciiTheme="majorHAnsi" w:eastAsia="Comic Sans MS" w:hAnsiTheme="majorHAnsi" w:cs="Comic Sans MS"/>
                <w:i/>
                <w:color w:val="323132"/>
                <w:spacing w:val="2"/>
                <w:sz w:val="28"/>
                <w:szCs w:val="28"/>
              </w:rPr>
              <w:t>u</w:t>
            </w:r>
            <w:r w:rsidRPr="00F77C64">
              <w:rPr>
                <w:rFonts w:asciiTheme="majorHAnsi" w:eastAsia="Comic Sans MS" w:hAnsiTheme="majorHAnsi" w:cs="Comic Sans MS"/>
                <w:i/>
                <w:color w:val="323132"/>
                <w:sz w:val="28"/>
                <w:szCs w:val="28"/>
              </w:rPr>
              <w:t>se</w:t>
            </w:r>
            <w:r w:rsidRPr="00F77C64">
              <w:rPr>
                <w:rFonts w:asciiTheme="majorHAnsi" w:eastAsia="Comic Sans MS" w:hAnsiTheme="majorHAnsi" w:cs="Comic Sans MS"/>
                <w:i/>
                <w:color w:val="323132"/>
                <w:spacing w:val="-4"/>
                <w:sz w:val="28"/>
                <w:szCs w:val="28"/>
              </w:rPr>
              <w:t xml:space="preserve"> </w:t>
            </w:r>
            <w:r w:rsidRPr="00F77C64">
              <w:rPr>
                <w:rFonts w:asciiTheme="majorHAnsi" w:eastAsia="Comic Sans MS" w:hAnsiTheme="majorHAnsi" w:cs="Comic Sans MS"/>
                <w:i/>
                <w:color w:val="323132"/>
                <w:spacing w:val="1"/>
                <w:w w:val="108"/>
                <w:sz w:val="28"/>
                <w:szCs w:val="28"/>
              </w:rPr>
              <w:t>o</w:t>
            </w:r>
            <w:r w:rsidRPr="00F77C64">
              <w:rPr>
                <w:rFonts w:asciiTheme="majorHAnsi" w:eastAsia="Comic Sans MS" w:hAnsiTheme="majorHAnsi" w:cs="Comic Sans MS"/>
                <w:i/>
                <w:color w:val="323132"/>
                <w:w w:val="52"/>
                <w:sz w:val="28"/>
                <w:szCs w:val="28"/>
              </w:rPr>
              <w:t>f</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1"/>
                <w:w w:val="103"/>
                <w:sz w:val="28"/>
                <w:szCs w:val="28"/>
              </w:rPr>
              <w:t>e</w:t>
            </w:r>
            <w:r w:rsidRPr="00F77C64">
              <w:rPr>
                <w:rFonts w:asciiTheme="majorHAnsi" w:eastAsia="Comic Sans MS" w:hAnsiTheme="majorHAnsi" w:cs="Comic Sans MS"/>
                <w:i/>
                <w:color w:val="323132"/>
                <w:spacing w:val="1"/>
                <w:w w:val="94"/>
                <w:sz w:val="28"/>
                <w:szCs w:val="28"/>
              </w:rPr>
              <w:t>s</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4"/>
                <w:w w:val="111"/>
                <w:sz w:val="28"/>
                <w:szCs w:val="28"/>
              </w:rPr>
              <w:t>a</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9"/>
                <w:w w:val="66"/>
                <w:sz w:val="28"/>
                <w:szCs w:val="28"/>
              </w:rPr>
              <w:t>r</w:t>
            </w:r>
            <w:r w:rsidRPr="00F77C64">
              <w:rPr>
                <w:rFonts w:asciiTheme="majorHAnsi" w:eastAsia="Comic Sans MS" w:hAnsiTheme="majorHAnsi" w:cs="Comic Sans MS"/>
                <w:i/>
                <w:color w:val="323132"/>
                <w:w w:val="92"/>
                <w:sz w:val="28"/>
                <w:szCs w:val="28"/>
              </w:rPr>
              <w:t>y</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1"/>
                <w:w w:val="88"/>
                <w:sz w:val="28"/>
                <w:szCs w:val="28"/>
              </w:rPr>
              <w:t>r</w:t>
            </w:r>
            <w:r w:rsidRPr="00F77C64">
              <w:rPr>
                <w:rFonts w:asciiTheme="majorHAnsi" w:eastAsia="Comic Sans MS" w:hAnsiTheme="majorHAnsi" w:cs="Comic Sans MS"/>
                <w:i/>
                <w:color w:val="323132"/>
                <w:spacing w:val="2"/>
                <w:w w:val="88"/>
                <w:sz w:val="28"/>
                <w:szCs w:val="28"/>
              </w:rPr>
              <w:t>o</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5"/>
                <w:w w:val="96"/>
                <w:sz w:val="28"/>
                <w:szCs w:val="28"/>
              </w:rPr>
              <w:t>c</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3"/>
                <w:w w:val="103"/>
                <w:sz w:val="28"/>
                <w:szCs w:val="28"/>
              </w:rPr>
              <w:t>n</w:t>
            </w:r>
            <w:r w:rsidRPr="00F77C64">
              <w:rPr>
                <w:rFonts w:asciiTheme="majorHAnsi" w:eastAsia="Comic Sans MS" w:hAnsiTheme="majorHAnsi" w:cs="Comic Sans MS"/>
                <w:i/>
                <w:color w:val="323132"/>
                <w:w w:val="79"/>
                <w:sz w:val="28"/>
                <w:szCs w:val="28"/>
              </w:rPr>
              <w:t>,</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sz w:val="28"/>
                <w:szCs w:val="28"/>
              </w:rPr>
              <w:t>e</w:t>
            </w:r>
            <w:r w:rsidRPr="00F77C64">
              <w:rPr>
                <w:rFonts w:asciiTheme="majorHAnsi" w:eastAsia="Comic Sans MS" w:hAnsiTheme="majorHAnsi" w:cs="Comic Sans MS"/>
                <w:i/>
                <w:color w:val="323132"/>
                <w:spacing w:val="-1"/>
                <w:sz w:val="28"/>
                <w:szCs w:val="28"/>
              </w:rPr>
              <w:t>.</w:t>
            </w:r>
            <w:r w:rsidRPr="00F77C64">
              <w:rPr>
                <w:rFonts w:asciiTheme="majorHAnsi" w:eastAsia="Comic Sans MS" w:hAnsiTheme="majorHAnsi" w:cs="Comic Sans MS"/>
                <w:i/>
                <w:color w:val="323132"/>
                <w:spacing w:val="3"/>
                <w:sz w:val="28"/>
                <w:szCs w:val="28"/>
              </w:rPr>
              <w:t>g</w:t>
            </w:r>
            <w:r w:rsidRPr="00F77C64">
              <w:rPr>
                <w:rFonts w:asciiTheme="majorHAnsi" w:eastAsia="Comic Sans MS" w:hAnsiTheme="majorHAnsi" w:cs="Comic Sans MS"/>
                <w:i/>
                <w:color w:val="323132"/>
                <w:sz w:val="28"/>
                <w:szCs w:val="28"/>
              </w:rPr>
              <w:t>.</w:t>
            </w:r>
            <w:r w:rsidRPr="00F77C64">
              <w:rPr>
                <w:rFonts w:asciiTheme="majorHAnsi" w:eastAsia="Comic Sans MS" w:hAnsiTheme="majorHAnsi" w:cs="Comic Sans MS"/>
                <w:i/>
                <w:color w:val="323132"/>
                <w:spacing w:val="-7"/>
                <w:sz w:val="28"/>
                <w:szCs w:val="28"/>
              </w:rPr>
              <w:t xml:space="preserve"> </w:t>
            </w:r>
            <w:r w:rsidRPr="00F77C64">
              <w:rPr>
                <w:rFonts w:asciiTheme="majorHAnsi" w:eastAsia="Comic Sans MS" w:hAnsiTheme="majorHAnsi" w:cs="Comic Sans MS"/>
                <w:i/>
                <w:color w:val="323132"/>
                <w:spacing w:val="3"/>
                <w:sz w:val="28"/>
                <w:szCs w:val="28"/>
              </w:rPr>
              <w:t>a</w:t>
            </w:r>
            <w:r w:rsidRPr="00F77C64">
              <w:rPr>
                <w:rFonts w:asciiTheme="majorHAnsi" w:eastAsia="Comic Sans MS" w:hAnsiTheme="majorHAnsi" w:cs="Comic Sans MS"/>
                <w:i/>
                <w:color w:val="323132"/>
                <w:sz w:val="28"/>
                <w:szCs w:val="28"/>
              </w:rPr>
              <w:t>n</w:t>
            </w:r>
            <w:r w:rsidRPr="00F77C64">
              <w:rPr>
                <w:rFonts w:asciiTheme="majorHAnsi" w:eastAsia="Comic Sans MS" w:hAnsiTheme="majorHAnsi" w:cs="Comic Sans MS"/>
                <w:i/>
                <w:color w:val="323132"/>
                <w:spacing w:val="8"/>
                <w:sz w:val="28"/>
                <w:szCs w:val="28"/>
              </w:rPr>
              <w:t xml:space="preserve"> </w:t>
            </w:r>
            <w:r w:rsidRPr="00F77C64">
              <w:rPr>
                <w:rFonts w:asciiTheme="majorHAnsi" w:eastAsia="Comic Sans MS" w:hAnsiTheme="majorHAnsi" w:cs="Comic Sans MS"/>
                <w:i/>
                <w:color w:val="323132"/>
                <w:spacing w:val="3"/>
                <w:w w:val="91"/>
                <w:sz w:val="28"/>
                <w:szCs w:val="28"/>
              </w:rPr>
              <w:t>N</w:t>
            </w:r>
            <w:r w:rsidRPr="00F77C64">
              <w:rPr>
                <w:rFonts w:asciiTheme="majorHAnsi" w:eastAsia="Comic Sans MS" w:hAnsiTheme="majorHAnsi" w:cs="Comic Sans MS"/>
                <w:i/>
                <w:color w:val="323132"/>
                <w:spacing w:val="2"/>
                <w:w w:val="91"/>
                <w:sz w:val="28"/>
                <w:szCs w:val="28"/>
              </w:rPr>
              <w:t>9</w:t>
            </w:r>
            <w:r w:rsidRPr="00F77C64">
              <w:rPr>
                <w:rFonts w:asciiTheme="majorHAnsi" w:eastAsia="Comic Sans MS" w:hAnsiTheme="majorHAnsi" w:cs="Comic Sans MS"/>
                <w:i/>
                <w:color w:val="323132"/>
                <w:w w:val="91"/>
                <w:sz w:val="28"/>
                <w:szCs w:val="28"/>
              </w:rPr>
              <w:t>5</w:t>
            </w:r>
            <w:r w:rsidRPr="00F77C64">
              <w:rPr>
                <w:rFonts w:asciiTheme="majorHAnsi" w:eastAsia="Comic Sans MS" w:hAnsiTheme="majorHAnsi" w:cs="Comic Sans MS"/>
                <w:i/>
                <w:color w:val="323132"/>
                <w:spacing w:val="3"/>
                <w:w w:val="91"/>
                <w:sz w:val="28"/>
                <w:szCs w:val="28"/>
              </w:rPr>
              <w:t xml:space="preserve"> </w:t>
            </w:r>
            <w:r w:rsidRPr="00F77C64">
              <w:rPr>
                <w:rFonts w:asciiTheme="majorHAnsi" w:eastAsia="Comic Sans MS" w:hAnsiTheme="majorHAnsi" w:cs="Comic Sans MS"/>
                <w:i/>
                <w:color w:val="323132"/>
                <w:w w:val="60"/>
                <w:sz w:val="28"/>
                <w:szCs w:val="28"/>
              </w:rPr>
              <w:t>f</w:t>
            </w:r>
            <w:r w:rsidRPr="00F77C64">
              <w:rPr>
                <w:rFonts w:asciiTheme="majorHAnsi" w:eastAsia="Comic Sans MS" w:hAnsiTheme="majorHAnsi" w:cs="Comic Sans MS"/>
                <w:i/>
                <w:color w:val="323132"/>
                <w:spacing w:val="3"/>
                <w:w w:val="60"/>
                <w:sz w:val="28"/>
                <w:szCs w:val="28"/>
              </w:rPr>
              <w:t>i</w:t>
            </w:r>
            <w:r w:rsidRPr="00F77C64">
              <w:rPr>
                <w:rFonts w:asciiTheme="majorHAnsi" w:eastAsia="Comic Sans MS" w:hAnsiTheme="majorHAnsi" w:cs="Comic Sans MS"/>
                <w:i/>
                <w:color w:val="323132"/>
                <w:spacing w:val="3"/>
                <w:w w:val="78"/>
                <w:sz w:val="28"/>
                <w:szCs w:val="28"/>
              </w:rPr>
              <w:t>l</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2"/>
                <w:w w:val="103"/>
                <w:sz w:val="28"/>
                <w:szCs w:val="28"/>
              </w:rPr>
              <w:t>e</w:t>
            </w:r>
            <w:r w:rsidRPr="00F77C64">
              <w:rPr>
                <w:rFonts w:asciiTheme="majorHAnsi" w:eastAsia="Comic Sans MS" w:hAnsiTheme="majorHAnsi" w:cs="Comic Sans MS"/>
                <w:i/>
                <w:color w:val="323132"/>
                <w:spacing w:val="3"/>
                <w:w w:val="66"/>
                <w:sz w:val="28"/>
                <w:szCs w:val="28"/>
              </w:rPr>
              <w:t>r</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2"/>
                <w:w w:val="103"/>
                <w:sz w:val="28"/>
                <w:szCs w:val="28"/>
              </w:rPr>
              <w:t>n</w:t>
            </w:r>
            <w:r w:rsidRPr="00F77C64">
              <w:rPr>
                <w:rFonts w:asciiTheme="majorHAnsi" w:eastAsia="Comic Sans MS" w:hAnsiTheme="majorHAnsi" w:cs="Comic Sans MS"/>
                <w:i/>
                <w:color w:val="323132"/>
                <w:w w:val="107"/>
                <w:sz w:val="28"/>
                <w:szCs w:val="28"/>
              </w:rPr>
              <w:t>g</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52"/>
                <w:sz w:val="28"/>
                <w:szCs w:val="28"/>
              </w:rPr>
              <w:t>f</w:t>
            </w:r>
            <w:r w:rsidRPr="00F77C64">
              <w:rPr>
                <w:rFonts w:asciiTheme="majorHAnsi" w:eastAsia="Comic Sans MS" w:hAnsiTheme="majorHAnsi" w:cs="Comic Sans MS"/>
                <w:i/>
                <w:color w:val="323132"/>
                <w:spacing w:val="2"/>
                <w:w w:val="111"/>
                <w:sz w:val="28"/>
                <w:szCs w:val="28"/>
              </w:rPr>
              <w:t>a</w:t>
            </w:r>
            <w:r w:rsidRPr="00F77C64">
              <w:rPr>
                <w:rFonts w:asciiTheme="majorHAnsi" w:eastAsia="Comic Sans MS" w:hAnsiTheme="majorHAnsi" w:cs="Comic Sans MS"/>
                <w:i/>
                <w:color w:val="323132"/>
                <w:spacing w:val="1"/>
                <w:w w:val="96"/>
                <w:sz w:val="28"/>
                <w:szCs w:val="28"/>
              </w:rPr>
              <w:t>c</w:t>
            </w:r>
            <w:r w:rsidRPr="00F77C64">
              <w:rPr>
                <w:rFonts w:asciiTheme="majorHAnsi" w:eastAsia="Comic Sans MS" w:hAnsiTheme="majorHAnsi" w:cs="Comic Sans MS"/>
                <w:i/>
                <w:color w:val="323132"/>
                <w:spacing w:val="2"/>
                <w:w w:val="103"/>
                <w:sz w:val="28"/>
                <w:szCs w:val="28"/>
              </w:rPr>
              <w:t>e</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1"/>
                <w:w w:val="96"/>
                <w:sz w:val="28"/>
                <w:szCs w:val="28"/>
              </w:rPr>
              <w:t>c</w:t>
            </w:r>
            <w:r w:rsidRPr="00F77C64">
              <w:rPr>
                <w:rFonts w:asciiTheme="majorHAnsi" w:eastAsia="Comic Sans MS" w:hAnsiTheme="majorHAnsi" w:cs="Comic Sans MS"/>
                <w:i/>
                <w:color w:val="323132"/>
                <w:w w:val="103"/>
                <w:sz w:val="28"/>
                <w:szCs w:val="28"/>
              </w:rPr>
              <w:t>e</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1"/>
                <w:w w:val="103"/>
                <w:sz w:val="28"/>
                <w:szCs w:val="28"/>
              </w:rPr>
              <w:t>e</w:t>
            </w:r>
            <w:r w:rsidRPr="00F77C64">
              <w:rPr>
                <w:rFonts w:asciiTheme="majorHAnsi" w:eastAsia="Comic Sans MS" w:hAnsiTheme="majorHAnsi" w:cs="Comic Sans MS"/>
                <w:i/>
                <w:color w:val="323132"/>
                <w:spacing w:val="1"/>
                <w:w w:val="94"/>
                <w:sz w:val="28"/>
                <w:szCs w:val="28"/>
              </w:rPr>
              <w:t>s</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4"/>
                <w:w w:val="111"/>
                <w:sz w:val="28"/>
                <w:szCs w:val="28"/>
              </w:rPr>
              <w:t>a</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6"/>
                <w:w w:val="66"/>
                <w:sz w:val="28"/>
                <w:szCs w:val="28"/>
              </w:rPr>
              <w:t>r</w:t>
            </w:r>
            <w:r w:rsidRPr="00F77C64">
              <w:rPr>
                <w:rFonts w:asciiTheme="majorHAnsi" w:eastAsia="Comic Sans MS" w:hAnsiTheme="majorHAnsi" w:cs="Comic Sans MS"/>
                <w:i/>
                <w:color w:val="323132"/>
                <w:w w:val="79"/>
                <w:sz w:val="28"/>
                <w:szCs w:val="28"/>
              </w:rPr>
              <w:t>,</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2"/>
                <w:w w:val="109"/>
                <w:sz w:val="28"/>
                <w:szCs w:val="28"/>
              </w:rPr>
              <w:t>q</w:t>
            </w:r>
            <w:r w:rsidRPr="00F77C64">
              <w:rPr>
                <w:rFonts w:asciiTheme="majorHAnsi" w:eastAsia="Comic Sans MS" w:hAnsiTheme="majorHAnsi" w:cs="Comic Sans MS"/>
                <w:i/>
                <w:color w:val="323132"/>
                <w:spacing w:val="3"/>
                <w:w w:val="103"/>
                <w:sz w:val="28"/>
                <w:szCs w:val="28"/>
              </w:rPr>
              <w:t>u</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1"/>
                <w:w w:val="103"/>
                <w:sz w:val="28"/>
                <w:szCs w:val="28"/>
              </w:rPr>
              <w:t>e</w:t>
            </w:r>
            <w:r w:rsidRPr="00F77C64">
              <w:rPr>
                <w:rFonts w:asciiTheme="majorHAnsi" w:eastAsia="Comic Sans MS" w:hAnsiTheme="majorHAnsi" w:cs="Comic Sans MS"/>
                <w:i/>
                <w:color w:val="323132"/>
                <w:w w:val="94"/>
                <w:sz w:val="28"/>
                <w:szCs w:val="28"/>
              </w:rPr>
              <w:t>s</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96"/>
                <w:sz w:val="28"/>
                <w:szCs w:val="28"/>
              </w:rPr>
              <w:t>c</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2"/>
                <w:w w:val="101"/>
                <w:sz w:val="28"/>
                <w:szCs w:val="28"/>
              </w:rPr>
              <w:t>m</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2"/>
                <w:w w:val="78"/>
                <w:sz w:val="28"/>
                <w:szCs w:val="28"/>
              </w:rPr>
              <w:t>l</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2"/>
                <w:w w:val="103"/>
                <w:sz w:val="28"/>
                <w:szCs w:val="28"/>
              </w:rPr>
              <w:t>n</w:t>
            </w:r>
            <w:r w:rsidRPr="00F77C64">
              <w:rPr>
                <w:rFonts w:asciiTheme="majorHAnsi" w:eastAsia="Comic Sans MS" w:hAnsiTheme="majorHAnsi" w:cs="Comic Sans MS"/>
                <w:i/>
                <w:color w:val="323132"/>
                <w:spacing w:val="1"/>
                <w:w w:val="96"/>
                <w:sz w:val="28"/>
                <w:szCs w:val="28"/>
              </w:rPr>
              <w:t>c</w:t>
            </w:r>
            <w:r w:rsidRPr="00F77C64">
              <w:rPr>
                <w:rFonts w:asciiTheme="majorHAnsi" w:eastAsia="Comic Sans MS" w:hAnsiTheme="majorHAnsi" w:cs="Comic Sans MS"/>
                <w:i/>
                <w:color w:val="323132"/>
                <w:w w:val="103"/>
                <w:sz w:val="28"/>
                <w:szCs w:val="28"/>
              </w:rPr>
              <w:t>e</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105"/>
                <w:sz w:val="28"/>
                <w:szCs w:val="28"/>
              </w:rPr>
              <w:t>w</w:t>
            </w:r>
            <w:r w:rsidRPr="00F77C64">
              <w:rPr>
                <w:rFonts w:asciiTheme="majorHAnsi" w:eastAsia="Comic Sans MS" w:hAnsiTheme="majorHAnsi" w:cs="Comic Sans MS"/>
                <w:i/>
                <w:color w:val="323132"/>
                <w:spacing w:val="3"/>
                <w:w w:val="76"/>
                <w:sz w:val="28"/>
                <w:szCs w:val="28"/>
              </w:rPr>
              <w:t>i</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w w:val="93"/>
                <w:sz w:val="28"/>
                <w:szCs w:val="28"/>
              </w:rPr>
              <w:t>h</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2"/>
                <w:w w:val="93"/>
                <w:sz w:val="28"/>
                <w:szCs w:val="28"/>
              </w:rPr>
              <w:t>h</w:t>
            </w:r>
            <w:r w:rsidRPr="00F77C64">
              <w:rPr>
                <w:rFonts w:asciiTheme="majorHAnsi" w:eastAsia="Comic Sans MS" w:hAnsiTheme="majorHAnsi" w:cs="Comic Sans MS"/>
                <w:i/>
                <w:color w:val="323132"/>
                <w:w w:val="103"/>
                <w:sz w:val="28"/>
                <w:szCs w:val="28"/>
              </w:rPr>
              <w:t>e</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89"/>
                <w:sz w:val="28"/>
                <w:szCs w:val="28"/>
              </w:rPr>
              <w:t>O</w:t>
            </w:r>
            <w:r w:rsidRPr="00F77C64">
              <w:rPr>
                <w:rFonts w:asciiTheme="majorHAnsi" w:eastAsia="Comic Sans MS" w:hAnsiTheme="majorHAnsi" w:cs="Comic Sans MS"/>
                <w:i/>
                <w:color w:val="323132"/>
                <w:spacing w:val="3"/>
                <w:w w:val="89"/>
                <w:sz w:val="28"/>
                <w:szCs w:val="28"/>
              </w:rPr>
              <w:t>SH</w:t>
            </w:r>
            <w:r w:rsidRPr="00F77C64">
              <w:rPr>
                <w:rFonts w:asciiTheme="majorHAnsi" w:eastAsia="Comic Sans MS" w:hAnsiTheme="majorHAnsi" w:cs="Comic Sans MS"/>
                <w:i/>
                <w:color w:val="323132"/>
                <w:w w:val="89"/>
                <w:sz w:val="28"/>
                <w:szCs w:val="28"/>
              </w:rPr>
              <w:t>A</w:t>
            </w:r>
            <w:r w:rsidRPr="00F77C64">
              <w:rPr>
                <w:rFonts w:asciiTheme="majorHAnsi" w:eastAsia="Comic Sans MS" w:hAnsiTheme="majorHAnsi" w:cs="Comic Sans MS"/>
                <w:i/>
                <w:color w:val="323132"/>
                <w:spacing w:val="4"/>
                <w:w w:val="89"/>
                <w:sz w:val="28"/>
                <w:szCs w:val="28"/>
              </w:rPr>
              <w:t xml:space="preserve"> </w:t>
            </w:r>
            <w:r w:rsidRPr="00F77C64">
              <w:rPr>
                <w:rFonts w:asciiTheme="majorHAnsi" w:eastAsia="Comic Sans MS" w:hAnsiTheme="majorHAnsi" w:cs="Comic Sans MS"/>
                <w:i/>
                <w:color w:val="323132"/>
                <w:spacing w:val="2"/>
                <w:w w:val="94"/>
                <w:sz w:val="28"/>
                <w:szCs w:val="28"/>
              </w:rPr>
              <w:t>R</w:t>
            </w:r>
            <w:r w:rsidRPr="00F77C64">
              <w:rPr>
                <w:rFonts w:asciiTheme="majorHAnsi" w:eastAsia="Comic Sans MS" w:hAnsiTheme="majorHAnsi" w:cs="Comic Sans MS"/>
                <w:i/>
                <w:color w:val="323132"/>
                <w:spacing w:val="1"/>
                <w:w w:val="103"/>
                <w:sz w:val="28"/>
                <w:szCs w:val="28"/>
              </w:rPr>
              <w:t>e</w:t>
            </w:r>
            <w:r w:rsidRPr="00F77C64">
              <w:rPr>
                <w:rFonts w:asciiTheme="majorHAnsi" w:eastAsia="Comic Sans MS" w:hAnsiTheme="majorHAnsi" w:cs="Comic Sans MS"/>
                <w:i/>
                <w:color w:val="323132"/>
                <w:spacing w:val="1"/>
                <w:w w:val="94"/>
                <w:sz w:val="28"/>
                <w:szCs w:val="28"/>
              </w:rPr>
              <w:t>s</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4"/>
                <w:w w:val="111"/>
                <w:sz w:val="28"/>
                <w:szCs w:val="28"/>
              </w:rPr>
              <w:t>a</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9"/>
                <w:w w:val="66"/>
                <w:sz w:val="28"/>
                <w:szCs w:val="28"/>
              </w:rPr>
              <w:t>r</w:t>
            </w:r>
            <w:r w:rsidRPr="00F77C64">
              <w:rPr>
                <w:rFonts w:asciiTheme="majorHAnsi" w:eastAsia="Comic Sans MS" w:hAnsiTheme="majorHAnsi" w:cs="Comic Sans MS"/>
                <w:i/>
                <w:color w:val="323132"/>
                <w:w w:val="92"/>
                <w:sz w:val="28"/>
                <w:szCs w:val="28"/>
              </w:rPr>
              <w:t xml:space="preserve">y </w:t>
            </w:r>
            <w:r w:rsidRPr="00F77C64">
              <w:rPr>
                <w:rFonts w:asciiTheme="majorHAnsi" w:eastAsia="Comic Sans MS" w:hAnsiTheme="majorHAnsi" w:cs="Comic Sans MS"/>
                <w:i/>
                <w:color w:val="323132"/>
                <w:spacing w:val="1"/>
                <w:w w:val="109"/>
                <w:sz w:val="28"/>
                <w:szCs w:val="28"/>
              </w:rPr>
              <w:t>P</w:t>
            </w:r>
            <w:r w:rsidRPr="00F77C64">
              <w:rPr>
                <w:rFonts w:asciiTheme="majorHAnsi" w:eastAsia="Comic Sans MS" w:hAnsiTheme="majorHAnsi" w:cs="Comic Sans MS"/>
                <w:i/>
                <w:color w:val="323132"/>
                <w:spacing w:val="1"/>
                <w:w w:val="88"/>
                <w:sz w:val="28"/>
                <w:szCs w:val="28"/>
              </w:rPr>
              <w:t>r</w:t>
            </w:r>
            <w:r w:rsidRPr="00F77C64">
              <w:rPr>
                <w:rFonts w:asciiTheme="majorHAnsi" w:eastAsia="Comic Sans MS" w:hAnsiTheme="majorHAnsi" w:cs="Comic Sans MS"/>
                <w:i/>
                <w:color w:val="323132"/>
                <w:spacing w:val="2"/>
                <w:w w:val="88"/>
                <w:sz w:val="28"/>
                <w:szCs w:val="28"/>
              </w:rPr>
              <w:t>o</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5"/>
                <w:w w:val="96"/>
                <w:sz w:val="28"/>
                <w:szCs w:val="28"/>
              </w:rPr>
              <w:t>c</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w w:val="103"/>
                <w:sz w:val="28"/>
                <w:szCs w:val="28"/>
              </w:rPr>
              <w:t>n</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83"/>
                <w:sz w:val="28"/>
                <w:szCs w:val="28"/>
              </w:rPr>
              <w:t>S</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2"/>
                <w:w w:val="103"/>
                <w:sz w:val="28"/>
                <w:szCs w:val="28"/>
              </w:rPr>
              <w:t>n</w:t>
            </w:r>
            <w:r w:rsidRPr="00F77C64">
              <w:rPr>
                <w:rFonts w:asciiTheme="majorHAnsi" w:eastAsia="Comic Sans MS" w:hAnsiTheme="majorHAnsi" w:cs="Comic Sans MS"/>
                <w:i/>
                <w:color w:val="323132"/>
                <w:spacing w:val="2"/>
                <w:w w:val="97"/>
                <w:sz w:val="28"/>
                <w:szCs w:val="28"/>
              </w:rPr>
              <w:t>d</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w w:val="97"/>
                <w:sz w:val="28"/>
                <w:szCs w:val="28"/>
              </w:rPr>
              <w:t>d</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z w:val="28"/>
                <w:szCs w:val="28"/>
              </w:rPr>
              <w:t>29</w:t>
            </w:r>
            <w:r w:rsidRPr="00F77C64">
              <w:rPr>
                <w:rFonts w:asciiTheme="majorHAnsi" w:eastAsia="Comic Sans MS" w:hAnsiTheme="majorHAnsi" w:cs="Comic Sans MS"/>
                <w:i/>
                <w:color w:val="323132"/>
                <w:spacing w:val="-16"/>
                <w:sz w:val="28"/>
                <w:szCs w:val="28"/>
              </w:rPr>
              <w:t xml:space="preserve"> </w:t>
            </w:r>
            <w:r w:rsidRPr="00F77C64">
              <w:rPr>
                <w:rFonts w:asciiTheme="majorHAnsi" w:eastAsia="Comic Sans MS" w:hAnsiTheme="majorHAnsi" w:cs="Comic Sans MS"/>
                <w:i/>
                <w:color w:val="323132"/>
                <w:spacing w:val="3"/>
                <w:sz w:val="28"/>
                <w:szCs w:val="28"/>
              </w:rPr>
              <w:t>C</w:t>
            </w:r>
            <w:r w:rsidRPr="00F77C64">
              <w:rPr>
                <w:rFonts w:asciiTheme="majorHAnsi" w:eastAsia="Comic Sans MS" w:hAnsiTheme="majorHAnsi" w:cs="Comic Sans MS"/>
                <w:i/>
                <w:color w:val="323132"/>
                <w:spacing w:val="2"/>
                <w:sz w:val="28"/>
                <w:szCs w:val="28"/>
              </w:rPr>
              <w:t>F</w:t>
            </w:r>
            <w:r w:rsidRPr="00F77C64">
              <w:rPr>
                <w:rFonts w:asciiTheme="majorHAnsi" w:eastAsia="Comic Sans MS" w:hAnsiTheme="majorHAnsi" w:cs="Comic Sans MS"/>
                <w:i/>
                <w:color w:val="323132"/>
                <w:sz w:val="28"/>
                <w:szCs w:val="28"/>
              </w:rPr>
              <w:t>R</w:t>
            </w:r>
            <w:r w:rsidRPr="00F77C64">
              <w:rPr>
                <w:rFonts w:asciiTheme="majorHAnsi" w:eastAsia="Comic Sans MS" w:hAnsiTheme="majorHAnsi" w:cs="Comic Sans MS"/>
                <w:i/>
                <w:color w:val="323132"/>
                <w:spacing w:val="-12"/>
                <w:sz w:val="28"/>
                <w:szCs w:val="28"/>
              </w:rPr>
              <w:t xml:space="preserve"> </w:t>
            </w:r>
            <w:r w:rsidRPr="00F77C64">
              <w:rPr>
                <w:rFonts w:asciiTheme="majorHAnsi" w:eastAsia="Comic Sans MS" w:hAnsiTheme="majorHAnsi" w:cs="Comic Sans MS"/>
                <w:i/>
                <w:color w:val="323132"/>
                <w:spacing w:val="3"/>
                <w:w w:val="68"/>
                <w:sz w:val="28"/>
                <w:szCs w:val="28"/>
              </w:rPr>
              <w:t>1</w:t>
            </w:r>
            <w:r w:rsidRPr="00F77C64">
              <w:rPr>
                <w:rFonts w:asciiTheme="majorHAnsi" w:eastAsia="Comic Sans MS" w:hAnsiTheme="majorHAnsi" w:cs="Comic Sans MS"/>
                <w:i/>
                <w:color w:val="323132"/>
                <w:spacing w:val="2"/>
                <w:w w:val="95"/>
                <w:sz w:val="28"/>
                <w:szCs w:val="28"/>
              </w:rPr>
              <w:t>9</w:t>
            </w:r>
            <w:r w:rsidRPr="00F77C64">
              <w:rPr>
                <w:rFonts w:asciiTheme="majorHAnsi" w:eastAsia="Comic Sans MS" w:hAnsiTheme="majorHAnsi" w:cs="Comic Sans MS"/>
                <w:i/>
                <w:color w:val="323132"/>
                <w:spacing w:val="4"/>
                <w:w w:val="68"/>
                <w:sz w:val="28"/>
                <w:szCs w:val="28"/>
              </w:rPr>
              <w:t>1</w:t>
            </w:r>
            <w:r w:rsidRPr="00F77C64">
              <w:rPr>
                <w:rFonts w:asciiTheme="majorHAnsi" w:eastAsia="Comic Sans MS" w:hAnsiTheme="majorHAnsi" w:cs="Comic Sans MS"/>
                <w:i/>
                <w:color w:val="323132"/>
                <w:spacing w:val="3"/>
                <w:w w:val="99"/>
                <w:sz w:val="28"/>
                <w:szCs w:val="28"/>
              </w:rPr>
              <w:t>0</w:t>
            </w:r>
            <w:r w:rsidRPr="00F77C64">
              <w:rPr>
                <w:rFonts w:asciiTheme="majorHAnsi" w:eastAsia="Comic Sans MS" w:hAnsiTheme="majorHAnsi" w:cs="Comic Sans MS"/>
                <w:i/>
                <w:color w:val="323132"/>
                <w:spacing w:val="-3"/>
                <w:w w:val="87"/>
                <w:sz w:val="28"/>
                <w:szCs w:val="28"/>
              </w:rPr>
              <w:t>.</w:t>
            </w:r>
            <w:r w:rsidRPr="00F77C64">
              <w:rPr>
                <w:rFonts w:asciiTheme="majorHAnsi" w:eastAsia="Comic Sans MS" w:hAnsiTheme="majorHAnsi" w:cs="Comic Sans MS"/>
                <w:i/>
                <w:color w:val="323132"/>
                <w:spacing w:val="2"/>
                <w:w w:val="68"/>
                <w:sz w:val="28"/>
                <w:szCs w:val="28"/>
              </w:rPr>
              <w:t>1</w:t>
            </w:r>
            <w:r w:rsidRPr="00F77C64">
              <w:rPr>
                <w:rFonts w:asciiTheme="majorHAnsi" w:eastAsia="Comic Sans MS" w:hAnsiTheme="majorHAnsi" w:cs="Comic Sans MS"/>
                <w:i/>
                <w:color w:val="323132"/>
                <w:spacing w:val="3"/>
                <w:w w:val="89"/>
                <w:sz w:val="28"/>
                <w:szCs w:val="28"/>
              </w:rPr>
              <w:t>3</w:t>
            </w:r>
            <w:r w:rsidRPr="00F77C64">
              <w:rPr>
                <w:rFonts w:asciiTheme="majorHAnsi" w:eastAsia="Comic Sans MS" w:hAnsiTheme="majorHAnsi" w:cs="Comic Sans MS"/>
                <w:i/>
                <w:color w:val="323132"/>
                <w:w w:val="88"/>
                <w:sz w:val="28"/>
                <w:szCs w:val="28"/>
              </w:rPr>
              <w:t>4</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w w:val="66"/>
                <w:sz w:val="28"/>
                <w:szCs w:val="28"/>
              </w:rPr>
              <w:t>r</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2"/>
                <w:w w:val="103"/>
                <w:sz w:val="28"/>
                <w:szCs w:val="28"/>
              </w:rPr>
              <w:t>e</w:t>
            </w:r>
            <w:r w:rsidRPr="00F77C64">
              <w:rPr>
                <w:rFonts w:asciiTheme="majorHAnsi" w:eastAsia="Comic Sans MS" w:hAnsiTheme="majorHAnsi" w:cs="Comic Sans MS"/>
                <w:i/>
                <w:color w:val="323132"/>
                <w:spacing w:val="2"/>
                <w:w w:val="101"/>
                <w:sz w:val="28"/>
                <w:szCs w:val="28"/>
              </w:rPr>
              <w:t>m</w:t>
            </w:r>
            <w:r w:rsidRPr="00F77C64">
              <w:rPr>
                <w:rFonts w:asciiTheme="majorHAnsi" w:eastAsia="Comic Sans MS" w:hAnsiTheme="majorHAnsi" w:cs="Comic Sans MS"/>
                <w:i/>
                <w:color w:val="323132"/>
                <w:spacing w:val="4"/>
                <w:w w:val="106"/>
                <w:sz w:val="28"/>
                <w:szCs w:val="28"/>
              </w:rPr>
              <w:t>p</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9"/>
                <w:w w:val="66"/>
                <w:sz w:val="28"/>
                <w:szCs w:val="28"/>
              </w:rPr>
              <w:t>r</w:t>
            </w:r>
            <w:r w:rsidRPr="00F77C64">
              <w:rPr>
                <w:rFonts w:asciiTheme="majorHAnsi" w:eastAsia="Comic Sans MS" w:hAnsiTheme="majorHAnsi" w:cs="Comic Sans MS"/>
                <w:i/>
                <w:color w:val="323132"/>
                <w:w w:val="92"/>
                <w:sz w:val="28"/>
                <w:szCs w:val="28"/>
              </w:rPr>
              <w:t>y</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1"/>
                <w:w w:val="103"/>
                <w:sz w:val="28"/>
                <w:szCs w:val="28"/>
              </w:rPr>
              <w:t>e</w:t>
            </w:r>
            <w:r w:rsidRPr="00F77C64">
              <w:rPr>
                <w:rFonts w:asciiTheme="majorHAnsi" w:eastAsia="Comic Sans MS" w:hAnsiTheme="majorHAnsi" w:cs="Comic Sans MS"/>
                <w:i/>
                <w:color w:val="323132"/>
                <w:spacing w:val="1"/>
                <w:w w:val="94"/>
                <w:sz w:val="28"/>
                <w:szCs w:val="28"/>
              </w:rPr>
              <w:t>s</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4"/>
                <w:w w:val="111"/>
                <w:sz w:val="28"/>
                <w:szCs w:val="28"/>
              </w:rPr>
              <w:t>a</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9"/>
                <w:w w:val="66"/>
                <w:sz w:val="28"/>
                <w:szCs w:val="28"/>
              </w:rPr>
              <w:t>r</w:t>
            </w:r>
            <w:r w:rsidRPr="00F77C64">
              <w:rPr>
                <w:rFonts w:asciiTheme="majorHAnsi" w:eastAsia="Comic Sans MS" w:hAnsiTheme="majorHAnsi" w:cs="Comic Sans MS"/>
                <w:i/>
                <w:color w:val="323132"/>
                <w:w w:val="92"/>
                <w:sz w:val="28"/>
                <w:szCs w:val="28"/>
              </w:rPr>
              <w:t>y</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1"/>
                <w:w w:val="88"/>
                <w:sz w:val="28"/>
                <w:szCs w:val="28"/>
              </w:rPr>
              <w:t>r</w:t>
            </w:r>
            <w:r w:rsidRPr="00F77C64">
              <w:rPr>
                <w:rFonts w:asciiTheme="majorHAnsi" w:eastAsia="Comic Sans MS" w:hAnsiTheme="majorHAnsi" w:cs="Comic Sans MS"/>
                <w:i/>
                <w:color w:val="323132"/>
                <w:spacing w:val="2"/>
                <w:w w:val="88"/>
                <w:sz w:val="28"/>
                <w:szCs w:val="28"/>
              </w:rPr>
              <w:t>o</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5"/>
                <w:w w:val="96"/>
                <w:sz w:val="28"/>
                <w:szCs w:val="28"/>
              </w:rPr>
              <w:t>c</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w w:val="103"/>
                <w:sz w:val="28"/>
                <w:szCs w:val="28"/>
              </w:rPr>
              <w:t>n</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2"/>
                <w:w w:val="109"/>
                <w:sz w:val="28"/>
                <w:szCs w:val="28"/>
              </w:rPr>
              <w:t>q</w:t>
            </w:r>
            <w:r w:rsidRPr="00F77C64">
              <w:rPr>
                <w:rFonts w:asciiTheme="majorHAnsi" w:eastAsia="Comic Sans MS" w:hAnsiTheme="majorHAnsi" w:cs="Comic Sans MS"/>
                <w:i/>
                <w:color w:val="323132"/>
                <w:spacing w:val="3"/>
                <w:w w:val="103"/>
                <w:sz w:val="28"/>
                <w:szCs w:val="28"/>
              </w:rPr>
              <w:t>u</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2"/>
                <w:w w:val="103"/>
                <w:sz w:val="28"/>
                <w:szCs w:val="28"/>
              </w:rPr>
              <w:t>e</w:t>
            </w:r>
            <w:r w:rsidRPr="00F77C64">
              <w:rPr>
                <w:rFonts w:asciiTheme="majorHAnsi" w:eastAsia="Comic Sans MS" w:hAnsiTheme="majorHAnsi" w:cs="Comic Sans MS"/>
                <w:i/>
                <w:color w:val="323132"/>
                <w:spacing w:val="2"/>
                <w:w w:val="101"/>
                <w:sz w:val="28"/>
                <w:szCs w:val="28"/>
              </w:rPr>
              <w:t>m</w:t>
            </w:r>
            <w:r w:rsidRPr="00F77C64">
              <w:rPr>
                <w:rFonts w:asciiTheme="majorHAnsi" w:eastAsia="Comic Sans MS" w:hAnsiTheme="majorHAnsi" w:cs="Comic Sans MS"/>
                <w:i/>
                <w:color w:val="323132"/>
                <w:spacing w:val="2"/>
                <w:w w:val="103"/>
                <w:sz w:val="28"/>
                <w:szCs w:val="28"/>
              </w:rPr>
              <w:t>en</w:t>
            </w:r>
            <w:r w:rsidRPr="00F77C64">
              <w:rPr>
                <w:rFonts w:asciiTheme="majorHAnsi" w:eastAsia="Comic Sans MS" w:hAnsiTheme="majorHAnsi" w:cs="Comic Sans MS"/>
                <w:i/>
                <w:color w:val="323132"/>
                <w:spacing w:val="5"/>
                <w:w w:val="58"/>
                <w:sz w:val="28"/>
                <w:szCs w:val="28"/>
              </w:rPr>
              <w:t>t</w:t>
            </w:r>
            <w:r w:rsidRPr="00F77C64">
              <w:rPr>
                <w:rFonts w:asciiTheme="majorHAnsi" w:eastAsia="Comic Sans MS" w:hAnsiTheme="majorHAnsi" w:cs="Comic Sans MS"/>
                <w:i/>
                <w:color w:val="323132"/>
                <w:w w:val="94"/>
                <w:sz w:val="28"/>
                <w:szCs w:val="28"/>
              </w:rPr>
              <w:t>s</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89"/>
                <w:sz w:val="28"/>
                <w:szCs w:val="28"/>
              </w:rPr>
              <w:t>O</w:t>
            </w:r>
            <w:r w:rsidRPr="00F77C64">
              <w:rPr>
                <w:rFonts w:asciiTheme="majorHAnsi" w:eastAsia="Comic Sans MS" w:hAnsiTheme="majorHAnsi" w:cs="Comic Sans MS"/>
                <w:i/>
                <w:color w:val="323132"/>
                <w:spacing w:val="3"/>
                <w:w w:val="89"/>
                <w:sz w:val="28"/>
                <w:szCs w:val="28"/>
              </w:rPr>
              <w:t>SH</w:t>
            </w:r>
            <w:r w:rsidRPr="00F77C64">
              <w:rPr>
                <w:rFonts w:asciiTheme="majorHAnsi" w:eastAsia="Comic Sans MS" w:hAnsiTheme="majorHAnsi" w:cs="Comic Sans MS"/>
                <w:i/>
                <w:color w:val="323132"/>
                <w:w w:val="89"/>
                <w:sz w:val="28"/>
                <w:szCs w:val="28"/>
              </w:rPr>
              <w:t>A</w:t>
            </w:r>
            <w:r w:rsidRPr="00F77C64">
              <w:rPr>
                <w:rFonts w:asciiTheme="majorHAnsi" w:eastAsia="Comic Sans MS" w:hAnsiTheme="majorHAnsi" w:cs="Comic Sans MS"/>
                <w:i/>
                <w:color w:val="323132"/>
                <w:spacing w:val="4"/>
                <w:w w:val="89"/>
                <w:sz w:val="28"/>
                <w:szCs w:val="28"/>
              </w:rPr>
              <w:t xml:space="preserve"> </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2"/>
                <w:w w:val="78"/>
                <w:sz w:val="28"/>
                <w:szCs w:val="28"/>
              </w:rPr>
              <w:t>ll</w:t>
            </w:r>
            <w:r w:rsidRPr="00F77C64">
              <w:rPr>
                <w:rFonts w:asciiTheme="majorHAnsi" w:eastAsia="Comic Sans MS" w:hAnsiTheme="majorHAnsi" w:cs="Comic Sans MS"/>
                <w:i/>
                <w:color w:val="323132"/>
                <w:spacing w:val="1"/>
                <w:w w:val="108"/>
                <w:sz w:val="28"/>
                <w:szCs w:val="28"/>
              </w:rPr>
              <w:t>o</w:t>
            </w:r>
            <w:r w:rsidRPr="00F77C64">
              <w:rPr>
                <w:rFonts w:asciiTheme="majorHAnsi" w:eastAsia="Comic Sans MS" w:hAnsiTheme="majorHAnsi" w:cs="Comic Sans MS"/>
                <w:i/>
                <w:color w:val="323132"/>
                <w:spacing w:val="4"/>
                <w:w w:val="105"/>
                <w:sz w:val="28"/>
                <w:szCs w:val="28"/>
              </w:rPr>
              <w:t>w</w:t>
            </w:r>
            <w:r w:rsidRPr="00F77C64">
              <w:rPr>
                <w:rFonts w:asciiTheme="majorHAnsi" w:eastAsia="Comic Sans MS" w:hAnsiTheme="majorHAnsi" w:cs="Comic Sans MS"/>
                <w:i/>
                <w:color w:val="323132"/>
                <w:w w:val="94"/>
                <w:sz w:val="28"/>
                <w:szCs w:val="28"/>
              </w:rPr>
              <w:t>s</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52"/>
                <w:sz w:val="28"/>
                <w:szCs w:val="28"/>
              </w:rPr>
              <w:t>f</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w w:val="66"/>
                <w:sz w:val="28"/>
                <w:szCs w:val="28"/>
              </w:rPr>
              <w:t>r</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97"/>
                <w:sz w:val="28"/>
                <w:szCs w:val="28"/>
              </w:rPr>
              <w:t>d</w:t>
            </w:r>
            <w:r w:rsidRPr="00F77C64">
              <w:rPr>
                <w:rFonts w:asciiTheme="majorHAnsi" w:eastAsia="Comic Sans MS" w:hAnsiTheme="majorHAnsi" w:cs="Comic Sans MS"/>
                <w:i/>
                <w:color w:val="323132"/>
                <w:spacing w:val="3"/>
                <w:w w:val="103"/>
                <w:sz w:val="28"/>
                <w:szCs w:val="28"/>
              </w:rPr>
              <w:t>u</w:t>
            </w:r>
            <w:r w:rsidRPr="00F77C64">
              <w:rPr>
                <w:rFonts w:asciiTheme="majorHAnsi" w:eastAsia="Comic Sans MS" w:hAnsiTheme="majorHAnsi" w:cs="Comic Sans MS"/>
                <w:i/>
                <w:color w:val="323132"/>
                <w:spacing w:val="3"/>
                <w:w w:val="66"/>
                <w:sz w:val="28"/>
                <w:szCs w:val="28"/>
              </w:rPr>
              <w:t>r</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2"/>
                <w:w w:val="103"/>
                <w:sz w:val="28"/>
                <w:szCs w:val="28"/>
              </w:rPr>
              <w:t>n</w:t>
            </w:r>
            <w:r w:rsidRPr="00F77C64">
              <w:rPr>
                <w:rFonts w:asciiTheme="majorHAnsi" w:eastAsia="Comic Sans MS" w:hAnsiTheme="majorHAnsi" w:cs="Comic Sans MS"/>
                <w:i/>
                <w:color w:val="323132"/>
                <w:w w:val="107"/>
                <w:sz w:val="28"/>
                <w:szCs w:val="28"/>
              </w:rPr>
              <w:t>g</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2"/>
                <w:w w:val="93"/>
                <w:sz w:val="28"/>
                <w:szCs w:val="28"/>
              </w:rPr>
              <w:t>h</w:t>
            </w:r>
            <w:r w:rsidRPr="00F77C64">
              <w:rPr>
                <w:rFonts w:asciiTheme="majorHAnsi" w:eastAsia="Comic Sans MS" w:hAnsiTheme="majorHAnsi" w:cs="Comic Sans MS"/>
                <w:i/>
                <w:color w:val="323132"/>
                <w:w w:val="103"/>
                <w:sz w:val="28"/>
                <w:szCs w:val="28"/>
              </w:rPr>
              <w:t>e</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103"/>
                <w:sz w:val="28"/>
                <w:szCs w:val="28"/>
              </w:rPr>
              <w:t>n</w:t>
            </w:r>
            <w:r w:rsidRPr="00F77C64">
              <w:rPr>
                <w:rFonts w:asciiTheme="majorHAnsi" w:eastAsia="Comic Sans MS" w:hAnsiTheme="majorHAnsi" w:cs="Comic Sans MS"/>
                <w:i/>
                <w:color w:val="323132"/>
                <w:spacing w:val="1"/>
                <w:w w:val="52"/>
                <w:sz w:val="28"/>
                <w:szCs w:val="28"/>
              </w:rPr>
              <w:t>f</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5"/>
                <w:w w:val="96"/>
                <w:sz w:val="28"/>
                <w:szCs w:val="28"/>
              </w:rPr>
              <w:t>c</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2"/>
                <w:w w:val="103"/>
                <w:sz w:val="28"/>
                <w:szCs w:val="28"/>
              </w:rPr>
              <w:t>u</w:t>
            </w:r>
            <w:r w:rsidRPr="00F77C64">
              <w:rPr>
                <w:rFonts w:asciiTheme="majorHAnsi" w:eastAsia="Comic Sans MS" w:hAnsiTheme="majorHAnsi" w:cs="Comic Sans MS"/>
                <w:i/>
                <w:color w:val="323132"/>
                <w:w w:val="94"/>
                <w:sz w:val="28"/>
                <w:szCs w:val="28"/>
              </w:rPr>
              <w:t xml:space="preserve">s </w:t>
            </w:r>
            <w:r w:rsidRPr="00F77C64">
              <w:rPr>
                <w:rFonts w:asciiTheme="majorHAnsi" w:eastAsia="Comic Sans MS" w:hAnsiTheme="majorHAnsi" w:cs="Comic Sans MS"/>
                <w:i/>
                <w:color w:val="323132"/>
                <w:spacing w:val="3"/>
                <w:sz w:val="28"/>
                <w:szCs w:val="28"/>
              </w:rPr>
              <w:t>di</w:t>
            </w:r>
            <w:r w:rsidRPr="00F77C64">
              <w:rPr>
                <w:rFonts w:asciiTheme="majorHAnsi" w:eastAsia="Comic Sans MS" w:hAnsiTheme="majorHAnsi" w:cs="Comic Sans MS"/>
                <w:i/>
                <w:color w:val="323132"/>
                <w:sz w:val="28"/>
                <w:szCs w:val="28"/>
              </w:rPr>
              <w:t>s</w:t>
            </w:r>
            <w:r w:rsidRPr="00F77C64">
              <w:rPr>
                <w:rFonts w:asciiTheme="majorHAnsi" w:eastAsia="Comic Sans MS" w:hAnsiTheme="majorHAnsi" w:cs="Comic Sans MS"/>
                <w:i/>
                <w:color w:val="323132"/>
                <w:spacing w:val="3"/>
                <w:sz w:val="28"/>
                <w:szCs w:val="28"/>
              </w:rPr>
              <w:t>e</w:t>
            </w:r>
            <w:r w:rsidRPr="00F77C64">
              <w:rPr>
                <w:rFonts w:asciiTheme="majorHAnsi" w:eastAsia="Comic Sans MS" w:hAnsiTheme="majorHAnsi" w:cs="Comic Sans MS"/>
                <w:i/>
                <w:color w:val="323132"/>
                <w:spacing w:val="2"/>
                <w:sz w:val="28"/>
                <w:szCs w:val="28"/>
              </w:rPr>
              <w:t>a</w:t>
            </w:r>
            <w:r w:rsidRPr="00F77C64">
              <w:rPr>
                <w:rFonts w:asciiTheme="majorHAnsi" w:eastAsia="Comic Sans MS" w:hAnsiTheme="majorHAnsi" w:cs="Comic Sans MS"/>
                <w:i/>
                <w:color w:val="323132"/>
                <w:sz w:val="28"/>
                <w:szCs w:val="28"/>
              </w:rPr>
              <w:t>se</w:t>
            </w:r>
            <w:r w:rsidRPr="00F77C64">
              <w:rPr>
                <w:rFonts w:asciiTheme="majorHAnsi" w:eastAsia="Comic Sans MS" w:hAnsiTheme="majorHAnsi" w:cs="Comic Sans MS"/>
                <w:i/>
                <w:color w:val="323132"/>
                <w:spacing w:val="-16"/>
                <w:sz w:val="28"/>
                <w:szCs w:val="28"/>
              </w:rPr>
              <w:t xml:space="preserve"> </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4"/>
                <w:w w:val="103"/>
                <w:sz w:val="28"/>
                <w:szCs w:val="28"/>
              </w:rPr>
              <w:t>u</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3"/>
                <w:w w:val="82"/>
                <w:sz w:val="28"/>
                <w:szCs w:val="28"/>
              </w:rPr>
              <w:t>b</w:t>
            </w:r>
            <w:r w:rsidRPr="00F77C64">
              <w:rPr>
                <w:rFonts w:asciiTheme="majorHAnsi" w:eastAsia="Comic Sans MS" w:hAnsiTheme="majorHAnsi" w:cs="Comic Sans MS"/>
                <w:i/>
                <w:color w:val="323132"/>
                <w:spacing w:val="1"/>
                <w:w w:val="82"/>
                <w:sz w:val="28"/>
                <w:szCs w:val="28"/>
              </w:rPr>
              <w:t>r</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3"/>
                <w:w w:val="102"/>
                <w:sz w:val="28"/>
                <w:szCs w:val="28"/>
              </w:rPr>
              <w:t>a</w:t>
            </w:r>
            <w:r w:rsidRPr="00F77C64">
              <w:rPr>
                <w:rFonts w:asciiTheme="majorHAnsi" w:eastAsia="Comic Sans MS" w:hAnsiTheme="majorHAnsi" w:cs="Comic Sans MS"/>
                <w:i/>
                <w:color w:val="323132"/>
                <w:spacing w:val="4"/>
                <w:w w:val="102"/>
                <w:sz w:val="28"/>
                <w:szCs w:val="28"/>
              </w:rPr>
              <w:t>k</w:t>
            </w:r>
            <w:r w:rsidRPr="00F77C64">
              <w:rPr>
                <w:rFonts w:asciiTheme="majorHAnsi" w:eastAsia="Comic Sans MS" w:hAnsiTheme="majorHAnsi" w:cs="Comic Sans MS"/>
                <w:i/>
                <w:color w:val="323132"/>
                <w:w w:val="87"/>
                <w:sz w:val="28"/>
                <w:szCs w:val="28"/>
              </w:rPr>
              <w:t>.</w:t>
            </w:r>
          </w:p>
          <w:p w14:paraId="69502121" w14:textId="77777777" w:rsidR="00FD7077" w:rsidRPr="00F77C64" w:rsidRDefault="00FD7077">
            <w:pPr>
              <w:spacing w:before="4" w:line="140" w:lineRule="exact"/>
              <w:rPr>
                <w:rFonts w:asciiTheme="majorHAnsi" w:hAnsiTheme="majorHAnsi"/>
                <w:sz w:val="28"/>
                <w:szCs w:val="28"/>
              </w:rPr>
            </w:pPr>
          </w:p>
          <w:p w14:paraId="69502122" w14:textId="77777777" w:rsidR="00FD7077" w:rsidRPr="00F77C64" w:rsidRDefault="00F41D43">
            <w:pPr>
              <w:spacing w:line="191" w:lineRule="auto"/>
              <w:ind w:left="341" w:right="400"/>
              <w:rPr>
                <w:rFonts w:asciiTheme="majorHAnsi" w:eastAsia="Comic Sans MS" w:hAnsiTheme="majorHAnsi" w:cs="Comic Sans MS"/>
                <w:sz w:val="28"/>
                <w:szCs w:val="28"/>
              </w:rPr>
            </w:pPr>
            <w:r w:rsidRPr="00F77C64">
              <w:rPr>
                <w:rFonts w:asciiTheme="majorHAnsi" w:eastAsia="Comic Sans MS" w:hAnsiTheme="majorHAnsi" w:cs="Comic Sans MS"/>
                <w:i/>
                <w:color w:val="323132"/>
                <w:sz w:val="28"/>
                <w:szCs w:val="28"/>
              </w:rPr>
              <w:t>2</w:t>
            </w:r>
            <w:r w:rsidRPr="00F77C64">
              <w:rPr>
                <w:rFonts w:asciiTheme="majorHAnsi" w:eastAsia="Comic Sans MS" w:hAnsiTheme="majorHAnsi" w:cs="Comic Sans MS"/>
                <w:i/>
                <w:color w:val="323132"/>
                <w:spacing w:val="-10"/>
                <w:sz w:val="28"/>
                <w:szCs w:val="28"/>
              </w:rPr>
              <w:t xml:space="preserve"> </w:t>
            </w:r>
            <w:r w:rsidRPr="00F77C64">
              <w:rPr>
                <w:rFonts w:asciiTheme="majorHAnsi" w:eastAsia="Comic Sans MS" w:hAnsiTheme="majorHAnsi" w:cs="Comic Sans MS"/>
                <w:i/>
                <w:color w:val="323132"/>
                <w:spacing w:val="2"/>
                <w:w w:val="94"/>
                <w:sz w:val="28"/>
                <w:szCs w:val="28"/>
              </w:rPr>
              <w:t>R</w:t>
            </w:r>
            <w:r w:rsidRPr="00F77C64">
              <w:rPr>
                <w:rFonts w:asciiTheme="majorHAnsi" w:eastAsia="Comic Sans MS" w:hAnsiTheme="majorHAnsi" w:cs="Comic Sans MS"/>
                <w:i/>
                <w:color w:val="323132"/>
                <w:spacing w:val="1"/>
                <w:w w:val="103"/>
                <w:sz w:val="28"/>
                <w:szCs w:val="28"/>
              </w:rPr>
              <w:t>e</w:t>
            </w:r>
            <w:r w:rsidRPr="00F77C64">
              <w:rPr>
                <w:rFonts w:asciiTheme="majorHAnsi" w:eastAsia="Comic Sans MS" w:hAnsiTheme="majorHAnsi" w:cs="Comic Sans MS"/>
                <w:i/>
                <w:color w:val="323132"/>
                <w:spacing w:val="1"/>
                <w:w w:val="94"/>
                <w:sz w:val="28"/>
                <w:szCs w:val="28"/>
              </w:rPr>
              <w:t>s</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4"/>
                <w:w w:val="111"/>
                <w:sz w:val="28"/>
                <w:szCs w:val="28"/>
              </w:rPr>
              <w:t>a</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5"/>
                <w:w w:val="66"/>
                <w:sz w:val="28"/>
                <w:szCs w:val="28"/>
              </w:rPr>
              <w:t>r</w:t>
            </w:r>
            <w:r w:rsidRPr="00F77C64">
              <w:rPr>
                <w:rFonts w:asciiTheme="majorHAnsi" w:eastAsia="Comic Sans MS" w:hAnsiTheme="majorHAnsi" w:cs="Comic Sans MS"/>
                <w:i/>
                <w:color w:val="323132"/>
                <w:w w:val="94"/>
                <w:sz w:val="28"/>
                <w:szCs w:val="28"/>
              </w:rPr>
              <w:t>s</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105"/>
                <w:sz w:val="28"/>
                <w:szCs w:val="28"/>
              </w:rPr>
              <w:t>w</w:t>
            </w:r>
            <w:r w:rsidRPr="00F77C64">
              <w:rPr>
                <w:rFonts w:asciiTheme="majorHAnsi" w:eastAsia="Comic Sans MS" w:hAnsiTheme="majorHAnsi" w:cs="Comic Sans MS"/>
                <w:i/>
                <w:color w:val="323132"/>
                <w:spacing w:val="3"/>
                <w:w w:val="76"/>
                <w:sz w:val="28"/>
                <w:szCs w:val="28"/>
              </w:rPr>
              <w:t>i</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w w:val="93"/>
                <w:sz w:val="28"/>
                <w:szCs w:val="28"/>
              </w:rPr>
              <w:t>h</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103"/>
                <w:sz w:val="28"/>
                <w:szCs w:val="28"/>
              </w:rPr>
              <w:t>e</w:t>
            </w:r>
            <w:r w:rsidRPr="00F77C64">
              <w:rPr>
                <w:rFonts w:asciiTheme="majorHAnsi" w:eastAsia="Comic Sans MS" w:hAnsiTheme="majorHAnsi" w:cs="Comic Sans MS"/>
                <w:i/>
                <w:color w:val="323132"/>
                <w:spacing w:val="3"/>
                <w:w w:val="81"/>
                <w:sz w:val="28"/>
                <w:szCs w:val="28"/>
              </w:rPr>
              <w:t>x</w:t>
            </w:r>
            <w:r w:rsidRPr="00F77C64">
              <w:rPr>
                <w:rFonts w:asciiTheme="majorHAnsi" w:eastAsia="Comic Sans MS" w:hAnsiTheme="majorHAnsi" w:cs="Comic Sans MS"/>
                <w:i/>
                <w:color w:val="323132"/>
                <w:spacing w:val="2"/>
                <w:w w:val="93"/>
                <w:sz w:val="28"/>
                <w:szCs w:val="28"/>
              </w:rPr>
              <w:t>h</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3"/>
                <w:w w:val="78"/>
                <w:sz w:val="28"/>
                <w:szCs w:val="28"/>
              </w:rPr>
              <w:t>l</w:t>
            </w:r>
            <w:r w:rsidRPr="00F77C64">
              <w:rPr>
                <w:rFonts w:asciiTheme="majorHAnsi" w:eastAsia="Comic Sans MS" w:hAnsiTheme="majorHAnsi" w:cs="Comic Sans MS"/>
                <w:i/>
                <w:color w:val="323132"/>
                <w:spacing w:val="4"/>
                <w:w w:val="111"/>
                <w:sz w:val="28"/>
                <w:szCs w:val="28"/>
              </w:rPr>
              <w:t>a</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w w:val="103"/>
                <w:sz w:val="28"/>
                <w:szCs w:val="28"/>
              </w:rPr>
              <w:t>n</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98"/>
                <w:sz w:val="28"/>
                <w:szCs w:val="28"/>
              </w:rPr>
              <w:t>v</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3"/>
                <w:w w:val="78"/>
                <w:sz w:val="28"/>
                <w:szCs w:val="28"/>
              </w:rPr>
              <w:t>l</w:t>
            </w:r>
            <w:r w:rsidRPr="00F77C64">
              <w:rPr>
                <w:rFonts w:asciiTheme="majorHAnsi" w:eastAsia="Comic Sans MS" w:hAnsiTheme="majorHAnsi" w:cs="Comic Sans MS"/>
                <w:i/>
                <w:color w:val="323132"/>
                <w:spacing w:val="2"/>
                <w:w w:val="98"/>
                <w:sz w:val="28"/>
                <w:szCs w:val="28"/>
              </w:rPr>
              <w:t>v</w:t>
            </w:r>
            <w:r w:rsidRPr="00F77C64">
              <w:rPr>
                <w:rFonts w:asciiTheme="majorHAnsi" w:eastAsia="Comic Sans MS" w:hAnsiTheme="majorHAnsi" w:cs="Comic Sans MS"/>
                <w:i/>
                <w:color w:val="323132"/>
                <w:spacing w:val="1"/>
                <w:w w:val="103"/>
                <w:sz w:val="28"/>
                <w:szCs w:val="28"/>
              </w:rPr>
              <w:t>e</w:t>
            </w:r>
            <w:r w:rsidRPr="00F77C64">
              <w:rPr>
                <w:rFonts w:asciiTheme="majorHAnsi" w:eastAsia="Comic Sans MS" w:hAnsiTheme="majorHAnsi" w:cs="Comic Sans MS"/>
                <w:i/>
                <w:color w:val="323132"/>
                <w:w w:val="94"/>
                <w:sz w:val="28"/>
                <w:szCs w:val="28"/>
              </w:rPr>
              <w:t>s</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90"/>
                <w:sz w:val="28"/>
                <w:szCs w:val="28"/>
              </w:rPr>
              <w:t>w</w:t>
            </w:r>
            <w:r w:rsidRPr="00F77C64">
              <w:rPr>
                <w:rFonts w:asciiTheme="majorHAnsi" w:eastAsia="Comic Sans MS" w:hAnsiTheme="majorHAnsi" w:cs="Comic Sans MS"/>
                <w:i/>
                <w:color w:val="323132"/>
                <w:spacing w:val="2"/>
                <w:w w:val="90"/>
                <w:sz w:val="28"/>
                <w:szCs w:val="28"/>
              </w:rPr>
              <w:t>il</w:t>
            </w:r>
            <w:r w:rsidRPr="00F77C64">
              <w:rPr>
                <w:rFonts w:asciiTheme="majorHAnsi" w:eastAsia="Comic Sans MS" w:hAnsiTheme="majorHAnsi" w:cs="Comic Sans MS"/>
                <w:i/>
                <w:color w:val="323132"/>
                <w:w w:val="90"/>
                <w:sz w:val="28"/>
                <w:szCs w:val="28"/>
              </w:rPr>
              <w:t>l</w:t>
            </w:r>
            <w:r w:rsidRPr="00F77C64">
              <w:rPr>
                <w:rFonts w:asciiTheme="majorHAnsi" w:eastAsia="Comic Sans MS" w:hAnsiTheme="majorHAnsi" w:cs="Comic Sans MS"/>
                <w:i/>
                <w:color w:val="323132"/>
                <w:spacing w:val="1"/>
                <w:w w:val="90"/>
                <w:sz w:val="28"/>
                <w:szCs w:val="28"/>
              </w:rPr>
              <w:t xml:space="preserve"> </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2"/>
                <w:w w:val="103"/>
                <w:sz w:val="28"/>
                <w:szCs w:val="28"/>
              </w:rPr>
              <w:t>e</w:t>
            </w:r>
            <w:r w:rsidRPr="00F77C64">
              <w:rPr>
                <w:rFonts w:asciiTheme="majorHAnsi" w:eastAsia="Comic Sans MS" w:hAnsiTheme="majorHAnsi" w:cs="Comic Sans MS"/>
                <w:i/>
                <w:color w:val="323132"/>
                <w:spacing w:val="2"/>
                <w:w w:val="78"/>
                <w:sz w:val="28"/>
                <w:szCs w:val="28"/>
              </w:rPr>
              <w:t>l</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2"/>
                <w:w w:val="111"/>
                <w:sz w:val="28"/>
                <w:szCs w:val="28"/>
              </w:rPr>
              <w:t>a</w:t>
            </w:r>
            <w:r w:rsidRPr="00F77C64">
              <w:rPr>
                <w:rFonts w:asciiTheme="majorHAnsi" w:eastAsia="Comic Sans MS" w:hAnsiTheme="majorHAnsi" w:cs="Comic Sans MS"/>
                <w:i/>
                <w:color w:val="323132"/>
                <w:w w:val="94"/>
                <w:sz w:val="28"/>
                <w:szCs w:val="28"/>
              </w:rPr>
              <w:t>s</w:t>
            </w:r>
            <w:r w:rsidRPr="00F77C64">
              <w:rPr>
                <w:rFonts w:asciiTheme="majorHAnsi" w:eastAsia="Comic Sans MS" w:hAnsiTheme="majorHAnsi" w:cs="Comic Sans MS"/>
                <w:i/>
                <w:color w:val="323132"/>
                <w:w w:val="103"/>
                <w:sz w:val="28"/>
                <w:szCs w:val="28"/>
              </w:rPr>
              <w:t>e</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103"/>
                <w:sz w:val="28"/>
                <w:szCs w:val="28"/>
              </w:rPr>
              <w:t>e</w:t>
            </w:r>
            <w:r w:rsidRPr="00F77C64">
              <w:rPr>
                <w:rFonts w:asciiTheme="majorHAnsi" w:eastAsia="Comic Sans MS" w:hAnsiTheme="majorHAnsi" w:cs="Comic Sans MS"/>
                <w:i/>
                <w:color w:val="323132"/>
                <w:spacing w:val="3"/>
                <w:w w:val="81"/>
                <w:sz w:val="28"/>
                <w:szCs w:val="28"/>
              </w:rPr>
              <w:t>x</w:t>
            </w:r>
            <w:r w:rsidRPr="00F77C64">
              <w:rPr>
                <w:rFonts w:asciiTheme="majorHAnsi" w:eastAsia="Comic Sans MS" w:hAnsiTheme="majorHAnsi" w:cs="Comic Sans MS"/>
                <w:i/>
                <w:color w:val="323132"/>
                <w:spacing w:val="2"/>
                <w:w w:val="93"/>
                <w:sz w:val="28"/>
                <w:szCs w:val="28"/>
              </w:rPr>
              <w:t>h</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2"/>
                <w:w w:val="78"/>
                <w:sz w:val="28"/>
                <w:szCs w:val="28"/>
              </w:rPr>
              <w:t>l</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w w:val="97"/>
                <w:sz w:val="28"/>
                <w:szCs w:val="28"/>
              </w:rPr>
              <w:t>d</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97"/>
                <w:sz w:val="28"/>
                <w:szCs w:val="28"/>
              </w:rPr>
              <w:t>d</w:t>
            </w:r>
            <w:r w:rsidRPr="00F77C64">
              <w:rPr>
                <w:rFonts w:asciiTheme="majorHAnsi" w:eastAsia="Comic Sans MS" w:hAnsiTheme="majorHAnsi" w:cs="Comic Sans MS"/>
                <w:i/>
                <w:color w:val="323132"/>
                <w:spacing w:val="1"/>
                <w:w w:val="88"/>
                <w:sz w:val="28"/>
                <w:szCs w:val="28"/>
              </w:rPr>
              <w:t>r</w:t>
            </w:r>
            <w:r w:rsidRPr="00F77C64">
              <w:rPr>
                <w:rFonts w:asciiTheme="majorHAnsi" w:eastAsia="Comic Sans MS" w:hAnsiTheme="majorHAnsi" w:cs="Comic Sans MS"/>
                <w:i/>
                <w:color w:val="323132"/>
                <w:spacing w:val="2"/>
                <w:w w:val="88"/>
                <w:sz w:val="28"/>
                <w:szCs w:val="28"/>
              </w:rPr>
              <w:t>o</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2"/>
                <w:w w:val="78"/>
                <w:sz w:val="28"/>
                <w:szCs w:val="28"/>
              </w:rPr>
              <w:t>l</w:t>
            </w:r>
            <w:r w:rsidRPr="00F77C64">
              <w:rPr>
                <w:rFonts w:asciiTheme="majorHAnsi" w:eastAsia="Comic Sans MS" w:hAnsiTheme="majorHAnsi" w:cs="Comic Sans MS"/>
                <w:i/>
                <w:color w:val="323132"/>
                <w:spacing w:val="1"/>
                <w:w w:val="103"/>
                <w:sz w:val="28"/>
                <w:szCs w:val="28"/>
              </w:rPr>
              <w:t>e</w:t>
            </w:r>
            <w:r w:rsidRPr="00F77C64">
              <w:rPr>
                <w:rFonts w:asciiTheme="majorHAnsi" w:eastAsia="Comic Sans MS" w:hAnsiTheme="majorHAnsi" w:cs="Comic Sans MS"/>
                <w:i/>
                <w:color w:val="323132"/>
                <w:spacing w:val="5"/>
                <w:w w:val="58"/>
                <w:sz w:val="28"/>
                <w:szCs w:val="28"/>
              </w:rPr>
              <w:t>t</w:t>
            </w:r>
            <w:r w:rsidRPr="00F77C64">
              <w:rPr>
                <w:rFonts w:asciiTheme="majorHAnsi" w:eastAsia="Comic Sans MS" w:hAnsiTheme="majorHAnsi" w:cs="Comic Sans MS"/>
                <w:i/>
                <w:color w:val="323132"/>
                <w:w w:val="94"/>
                <w:sz w:val="28"/>
                <w:szCs w:val="28"/>
              </w:rPr>
              <w:t>s</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52"/>
                <w:sz w:val="28"/>
                <w:szCs w:val="28"/>
              </w:rPr>
              <w:t>f</w:t>
            </w:r>
            <w:r w:rsidRPr="00F77C64">
              <w:rPr>
                <w:rFonts w:asciiTheme="majorHAnsi" w:eastAsia="Comic Sans MS" w:hAnsiTheme="majorHAnsi" w:cs="Comic Sans MS"/>
                <w:i/>
                <w:color w:val="323132"/>
                <w:spacing w:val="1"/>
                <w:w w:val="88"/>
                <w:sz w:val="28"/>
                <w:szCs w:val="28"/>
              </w:rPr>
              <w:t>r</w:t>
            </w:r>
            <w:r w:rsidRPr="00F77C64">
              <w:rPr>
                <w:rFonts w:asciiTheme="majorHAnsi" w:eastAsia="Comic Sans MS" w:hAnsiTheme="majorHAnsi" w:cs="Comic Sans MS"/>
                <w:i/>
                <w:color w:val="323132"/>
                <w:spacing w:val="2"/>
                <w:w w:val="88"/>
                <w:sz w:val="28"/>
                <w:szCs w:val="28"/>
              </w:rPr>
              <w:t>o</w:t>
            </w:r>
            <w:r w:rsidRPr="00F77C64">
              <w:rPr>
                <w:rFonts w:asciiTheme="majorHAnsi" w:eastAsia="Comic Sans MS" w:hAnsiTheme="majorHAnsi" w:cs="Comic Sans MS"/>
                <w:i/>
                <w:color w:val="323132"/>
                <w:w w:val="101"/>
                <w:sz w:val="28"/>
                <w:szCs w:val="28"/>
              </w:rPr>
              <w:t>m</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2"/>
                <w:w w:val="93"/>
                <w:sz w:val="28"/>
                <w:szCs w:val="28"/>
              </w:rPr>
              <w:t>h</w:t>
            </w:r>
            <w:r w:rsidRPr="00F77C64">
              <w:rPr>
                <w:rFonts w:asciiTheme="majorHAnsi" w:eastAsia="Comic Sans MS" w:hAnsiTheme="majorHAnsi" w:cs="Comic Sans MS"/>
                <w:i/>
                <w:color w:val="323132"/>
                <w:w w:val="103"/>
                <w:sz w:val="28"/>
                <w:szCs w:val="28"/>
              </w:rPr>
              <w:t>e</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1"/>
                <w:w w:val="103"/>
                <w:sz w:val="28"/>
                <w:szCs w:val="28"/>
              </w:rPr>
              <w:t>e</w:t>
            </w:r>
            <w:r w:rsidRPr="00F77C64">
              <w:rPr>
                <w:rFonts w:asciiTheme="majorHAnsi" w:eastAsia="Comic Sans MS" w:hAnsiTheme="majorHAnsi" w:cs="Comic Sans MS"/>
                <w:i/>
                <w:color w:val="323132"/>
                <w:spacing w:val="1"/>
                <w:w w:val="94"/>
                <w:sz w:val="28"/>
                <w:szCs w:val="28"/>
              </w:rPr>
              <w:t>s</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4"/>
                <w:w w:val="111"/>
                <w:sz w:val="28"/>
                <w:szCs w:val="28"/>
              </w:rPr>
              <w:t>a</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5"/>
                <w:w w:val="66"/>
                <w:sz w:val="28"/>
                <w:szCs w:val="28"/>
              </w:rPr>
              <w:t>r</w:t>
            </w:r>
            <w:r w:rsidRPr="00F77C64">
              <w:rPr>
                <w:rFonts w:asciiTheme="majorHAnsi" w:eastAsia="Comic Sans MS" w:hAnsiTheme="majorHAnsi" w:cs="Comic Sans MS"/>
                <w:i/>
                <w:color w:val="323132"/>
                <w:spacing w:val="5"/>
                <w:w w:val="94"/>
                <w:sz w:val="28"/>
                <w:szCs w:val="28"/>
              </w:rPr>
              <w:t>s</w:t>
            </w:r>
            <w:r w:rsidRPr="00F77C64">
              <w:rPr>
                <w:rFonts w:asciiTheme="majorHAnsi" w:eastAsia="Comic Sans MS" w:hAnsiTheme="majorHAnsi" w:cs="Comic Sans MS"/>
                <w:i/>
                <w:color w:val="323132"/>
                <w:w w:val="87"/>
                <w:sz w:val="28"/>
                <w:szCs w:val="28"/>
              </w:rPr>
              <w:t>.</w:t>
            </w:r>
            <w:r w:rsidRPr="00F77C64">
              <w:rPr>
                <w:rFonts w:asciiTheme="majorHAnsi" w:eastAsia="Comic Sans MS" w:hAnsiTheme="majorHAnsi" w:cs="Comic Sans MS"/>
                <w:i/>
                <w:color w:val="323132"/>
                <w:sz w:val="28"/>
                <w:szCs w:val="28"/>
              </w:rPr>
              <w:t xml:space="preserve"> </w:t>
            </w:r>
            <w:r w:rsidRPr="00F77C64">
              <w:rPr>
                <w:rFonts w:asciiTheme="majorHAnsi" w:eastAsia="Comic Sans MS" w:hAnsiTheme="majorHAnsi" w:cs="Comic Sans MS"/>
                <w:i/>
                <w:color w:val="323132"/>
                <w:spacing w:val="-11"/>
                <w:sz w:val="28"/>
                <w:szCs w:val="28"/>
              </w:rPr>
              <w:t xml:space="preserve"> </w:t>
            </w:r>
            <w:r w:rsidRPr="00F77C64">
              <w:rPr>
                <w:rFonts w:asciiTheme="majorHAnsi" w:eastAsia="Comic Sans MS" w:hAnsiTheme="majorHAnsi" w:cs="Comic Sans MS"/>
                <w:i/>
                <w:color w:val="323132"/>
                <w:spacing w:val="2"/>
                <w:w w:val="94"/>
                <w:sz w:val="28"/>
                <w:szCs w:val="28"/>
              </w:rPr>
              <w:t>R</w:t>
            </w:r>
            <w:r w:rsidRPr="00F77C64">
              <w:rPr>
                <w:rFonts w:asciiTheme="majorHAnsi" w:eastAsia="Comic Sans MS" w:hAnsiTheme="majorHAnsi" w:cs="Comic Sans MS"/>
                <w:i/>
                <w:color w:val="323132"/>
                <w:spacing w:val="1"/>
                <w:w w:val="103"/>
                <w:sz w:val="28"/>
                <w:szCs w:val="28"/>
              </w:rPr>
              <w:t>e</w:t>
            </w:r>
            <w:r w:rsidRPr="00F77C64">
              <w:rPr>
                <w:rFonts w:asciiTheme="majorHAnsi" w:eastAsia="Comic Sans MS" w:hAnsiTheme="majorHAnsi" w:cs="Comic Sans MS"/>
                <w:i/>
                <w:color w:val="323132"/>
                <w:spacing w:val="1"/>
                <w:w w:val="94"/>
                <w:sz w:val="28"/>
                <w:szCs w:val="28"/>
              </w:rPr>
              <w:t>s</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4"/>
                <w:w w:val="111"/>
                <w:sz w:val="28"/>
                <w:szCs w:val="28"/>
              </w:rPr>
              <w:t>a</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5"/>
                <w:w w:val="66"/>
                <w:sz w:val="28"/>
                <w:szCs w:val="28"/>
              </w:rPr>
              <w:t>r</w:t>
            </w:r>
            <w:r w:rsidRPr="00F77C64">
              <w:rPr>
                <w:rFonts w:asciiTheme="majorHAnsi" w:eastAsia="Comic Sans MS" w:hAnsiTheme="majorHAnsi" w:cs="Comic Sans MS"/>
                <w:i/>
                <w:color w:val="323132"/>
                <w:w w:val="94"/>
                <w:sz w:val="28"/>
                <w:szCs w:val="28"/>
              </w:rPr>
              <w:t>s</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w w:val="103"/>
                <w:sz w:val="28"/>
                <w:szCs w:val="28"/>
              </w:rPr>
              <w:t>e</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sz w:val="28"/>
                <w:szCs w:val="28"/>
              </w:rPr>
              <w:t>d</w:t>
            </w:r>
            <w:r w:rsidRPr="00F77C64">
              <w:rPr>
                <w:rFonts w:asciiTheme="majorHAnsi" w:eastAsia="Comic Sans MS" w:hAnsiTheme="majorHAnsi" w:cs="Comic Sans MS"/>
                <w:i/>
                <w:color w:val="323132"/>
                <w:spacing w:val="1"/>
                <w:sz w:val="28"/>
                <w:szCs w:val="28"/>
              </w:rPr>
              <w:t>es</w:t>
            </w:r>
            <w:r w:rsidRPr="00F77C64">
              <w:rPr>
                <w:rFonts w:asciiTheme="majorHAnsi" w:eastAsia="Comic Sans MS" w:hAnsiTheme="majorHAnsi" w:cs="Comic Sans MS"/>
                <w:i/>
                <w:color w:val="323132"/>
                <w:spacing w:val="2"/>
                <w:sz w:val="28"/>
                <w:szCs w:val="28"/>
              </w:rPr>
              <w:t>i</w:t>
            </w:r>
            <w:r w:rsidRPr="00F77C64">
              <w:rPr>
                <w:rFonts w:asciiTheme="majorHAnsi" w:eastAsia="Comic Sans MS" w:hAnsiTheme="majorHAnsi" w:cs="Comic Sans MS"/>
                <w:i/>
                <w:color w:val="323132"/>
                <w:spacing w:val="3"/>
                <w:sz w:val="28"/>
                <w:szCs w:val="28"/>
              </w:rPr>
              <w:t>g</w:t>
            </w:r>
            <w:r w:rsidRPr="00F77C64">
              <w:rPr>
                <w:rFonts w:asciiTheme="majorHAnsi" w:eastAsia="Comic Sans MS" w:hAnsiTheme="majorHAnsi" w:cs="Comic Sans MS"/>
                <w:i/>
                <w:color w:val="323132"/>
                <w:spacing w:val="2"/>
                <w:sz w:val="28"/>
                <w:szCs w:val="28"/>
              </w:rPr>
              <w:t>n</w:t>
            </w:r>
            <w:r w:rsidRPr="00F77C64">
              <w:rPr>
                <w:rFonts w:asciiTheme="majorHAnsi" w:eastAsia="Comic Sans MS" w:hAnsiTheme="majorHAnsi" w:cs="Comic Sans MS"/>
                <w:i/>
                <w:color w:val="323132"/>
                <w:spacing w:val="3"/>
                <w:sz w:val="28"/>
                <w:szCs w:val="28"/>
              </w:rPr>
              <w:t>e</w:t>
            </w:r>
            <w:r w:rsidRPr="00F77C64">
              <w:rPr>
                <w:rFonts w:asciiTheme="majorHAnsi" w:eastAsia="Comic Sans MS" w:hAnsiTheme="majorHAnsi" w:cs="Comic Sans MS"/>
                <w:i/>
                <w:color w:val="323132"/>
                <w:sz w:val="28"/>
                <w:szCs w:val="28"/>
              </w:rPr>
              <w:t>d</w:t>
            </w:r>
            <w:r w:rsidRPr="00F77C64">
              <w:rPr>
                <w:rFonts w:asciiTheme="majorHAnsi" w:eastAsia="Comic Sans MS" w:hAnsiTheme="majorHAnsi" w:cs="Comic Sans MS"/>
                <w:i/>
                <w:color w:val="323132"/>
                <w:spacing w:val="-14"/>
                <w:sz w:val="28"/>
                <w:szCs w:val="28"/>
              </w:rPr>
              <w:t xml:space="preserve"> </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w w:val="108"/>
                <w:sz w:val="28"/>
                <w:szCs w:val="28"/>
              </w:rPr>
              <w:t>o</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1"/>
                <w:w w:val="88"/>
                <w:sz w:val="28"/>
                <w:szCs w:val="28"/>
              </w:rPr>
              <w:t>r</w:t>
            </w:r>
            <w:r w:rsidRPr="00F77C64">
              <w:rPr>
                <w:rFonts w:asciiTheme="majorHAnsi" w:eastAsia="Comic Sans MS" w:hAnsiTheme="majorHAnsi" w:cs="Comic Sans MS"/>
                <w:i/>
                <w:color w:val="323132"/>
                <w:spacing w:val="2"/>
                <w:w w:val="88"/>
                <w:sz w:val="28"/>
                <w:szCs w:val="28"/>
              </w:rPr>
              <w:t>o</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5"/>
                <w:w w:val="96"/>
                <w:sz w:val="28"/>
                <w:szCs w:val="28"/>
              </w:rPr>
              <w:t>c</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2"/>
                <w:w w:val="93"/>
                <w:sz w:val="28"/>
                <w:szCs w:val="28"/>
              </w:rPr>
              <w:t>h</w:t>
            </w:r>
            <w:r w:rsidRPr="00F77C64">
              <w:rPr>
                <w:rFonts w:asciiTheme="majorHAnsi" w:eastAsia="Comic Sans MS" w:hAnsiTheme="majorHAnsi" w:cs="Comic Sans MS"/>
                <w:i/>
                <w:color w:val="323132"/>
                <w:w w:val="103"/>
                <w:sz w:val="28"/>
                <w:szCs w:val="28"/>
              </w:rPr>
              <w:t xml:space="preserve">e </w:t>
            </w:r>
            <w:r w:rsidRPr="00F77C64">
              <w:rPr>
                <w:rFonts w:asciiTheme="majorHAnsi" w:eastAsia="Comic Sans MS" w:hAnsiTheme="majorHAnsi" w:cs="Comic Sans MS"/>
                <w:i/>
                <w:color w:val="323132"/>
                <w:spacing w:val="2"/>
                <w:w w:val="105"/>
                <w:sz w:val="28"/>
                <w:szCs w:val="28"/>
              </w:rPr>
              <w:t>w</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2"/>
                <w:w w:val="103"/>
                <w:sz w:val="28"/>
                <w:szCs w:val="28"/>
              </w:rPr>
              <w:t>e</w:t>
            </w:r>
            <w:r w:rsidRPr="00F77C64">
              <w:rPr>
                <w:rFonts w:asciiTheme="majorHAnsi" w:eastAsia="Comic Sans MS" w:hAnsiTheme="majorHAnsi" w:cs="Comic Sans MS"/>
                <w:i/>
                <w:color w:val="323132"/>
                <w:spacing w:val="-6"/>
                <w:w w:val="66"/>
                <w:sz w:val="28"/>
                <w:szCs w:val="28"/>
              </w:rPr>
              <w:t>r</w:t>
            </w:r>
            <w:r w:rsidRPr="00F77C64">
              <w:rPr>
                <w:rFonts w:asciiTheme="majorHAnsi" w:eastAsia="Comic Sans MS" w:hAnsiTheme="majorHAnsi" w:cs="Comic Sans MS"/>
                <w:i/>
                <w:color w:val="323132"/>
                <w:w w:val="87"/>
                <w:sz w:val="28"/>
                <w:szCs w:val="28"/>
              </w:rPr>
              <w:t>.</w:t>
            </w:r>
            <w:r w:rsidRPr="00F77C64">
              <w:rPr>
                <w:rFonts w:asciiTheme="majorHAnsi" w:eastAsia="Comic Sans MS" w:hAnsiTheme="majorHAnsi" w:cs="Comic Sans MS"/>
                <w:i/>
                <w:color w:val="323132"/>
                <w:sz w:val="28"/>
                <w:szCs w:val="28"/>
              </w:rPr>
              <w:t xml:space="preserve"> </w:t>
            </w:r>
            <w:r w:rsidRPr="00F77C64">
              <w:rPr>
                <w:rFonts w:asciiTheme="majorHAnsi" w:eastAsia="Comic Sans MS" w:hAnsiTheme="majorHAnsi" w:cs="Comic Sans MS"/>
                <w:i/>
                <w:color w:val="323132"/>
                <w:spacing w:val="-11"/>
                <w:sz w:val="28"/>
                <w:szCs w:val="28"/>
              </w:rPr>
              <w:t xml:space="preserve"> </w:t>
            </w:r>
            <w:r w:rsidRPr="00F77C64">
              <w:rPr>
                <w:rFonts w:asciiTheme="majorHAnsi" w:eastAsia="Comic Sans MS" w:hAnsiTheme="majorHAnsi" w:cs="Comic Sans MS"/>
                <w:i/>
                <w:color w:val="323132"/>
                <w:spacing w:val="2"/>
                <w:w w:val="83"/>
                <w:sz w:val="28"/>
                <w:szCs w:val="28"/>
              </w:rPr>
              <w:t>S</w:t>
            </w:r>
            <w:r w:rsidRPr="00F77C64">
              <w:rPr>
                <w:rFonts w:asciiTheme="majorHAnsi" w:eastAsia="Comic Sans MS" w:hAnsiTheme="majorHAnsi" w:cs="Comic Sans MS"/>
                <w:i/>
                <w:color w:val="323132"/>
                <w:spacing w:val="3"/>
                <w:w w:val="103"/>
                <w:sz w:val="28"/>
                <w:szCs w:val="28"/>
              </w:rPr>
              <w:t>u</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3"/>
                <w:w w:val="107"/>
                <w:sz w:val="28"/>
                <w:szCs w:val="28"/>
              </w:rPr>
              <w:t>g</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96"/>
                <w:sz w:val="28"/>
                <w:szCs w:val="28"/>
              </w:rPr>
              <w:t>c</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w w:val="78"/>
                <w:sz w:val="28"/>
                <w:szCs w:val="28"/>
              </w:rPr>
              <w:t>l</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sz w:val="28"/>
                <w:szCs w:val="28"/>
              </w:rPr>
              <w:t>ma</w:t>
            </w:r>
            <w:r w:rsidRPr="00F77C64">
              <w:rPr>
                <w:rFonts w:asciiTheme="majorHAnsi" w:eastAsia="Comic Sans MS" w:hAnsiTheme="majorHAnsi" w:cs="Comic Sans MS"/>
                <w:i/>
                <w:color w:val="323132"/>
                <w:spacing w:val="1"/>
                <w:sz w:val="28"/>
                <w:szCs w:val="28"/>
              </w:rPr>
              <w:t>s</w:t>
            </w:r>
            <w:r w:rsidRPr="00F77C64">
              <w:rPr>
                <w:rFonts w:asciiTheme="majorHAnsi" w:eastAsia="Comic Sans MS" w:hAnsiTheme="majorHAnsi" w:cs="Comic Sans MS"/>
                <w:i/>
                <w:color w:val="323132"/>
                <w:spacing w:val="3"/>
                <w:sz w:val="28"/>
                <w:szCs w:val="28"/>
              </w:rPr>
              <w:t>k</w:t>
            </w:r>
            <w:r w:rsidRPr="00F77C64">
              <w:rPr>
                <w:rFonts w:asciiTheme="majorHAnsi" w:eastAsia="Comic Sans MS" w:hAnsiTheme="majorHAnsi" w:cs="Comic Sans MS"/>
                <w:i/>
                <w:color w:val="323132"/>
                <w:sz w:val="28"/>
                <w:szCs w:val="28"/>
              </w:rPr>
              <w:t>s</w:t>
            </w:r>
            <w:r w:rsidRPr="00F77C64">
              <w:rPr>
                <w:rFonts w:asciiTheme="majorHAnsi" w:eastAsia="Comic Sans MS" w:hAnsiTheme="majorHAnsi" w:cs="Comic Sans MS"/>
                <w:i/>
                <w:color w:val="323132"/>
                <w:spacing w:val="-12"/>
                <w:sz w:val="28"/>
                <w:szCs w:val="28"/>
              </w:rPr>
              <w:t xml:space="preserve"> </w:t>
            </w:r>
            <w:r w:rsidRPr="00F77C64">
              <w:rPr>
                <w:rFonts w:asciiTheme="majorHAnsi" w:eastAsia="Comic Sans MS" w:hAnsiTheme="majorHAnsi" w:cs="Comic Sans MS"/>
                <w:i/>
                <w:color w:val="323132"/>
                <w:spacing w:val="3"/>
                <w:sz w:val="28"/>
                <w:szCs w:val="28"/>
              </w:rPr>
              <w:t>a</w:t>
            </w:r>
            <w:r w:rsidRPr="00F77C64">
              <w:rPr>
                <w:rFonts w:asciiTheme="majorHAnsi" w:eastAsia="Comic Sans MS" w:hAnsiTheme="majorHAnsi" w:cs="Comic Sans MS"/>
                <w:i/>
                <w:color w:val="323132"/>
                <w:spacing w:val="2"/>
                <w:sz w:val="28"/>
                <w:szCs w:val="28"/>
              </w:rPr>
              <w:t>n</w:t>
            </w:r>
            <w:r w:rsidRPr="00F77C64">
              <w:rPr>
                <w:rFonts w:asciiTheme="majorHAnsi" w:eastAsia="Comic Sans MS" w:hAnsiTheme="majorHAnsi" w:cs="Comic Sans MS"/>
                <w:i/>
                <w:color w:val="323132"/>
                <w:sz w:val="28"/>
                <w:szCs w:val="28"/>
              </w:rPr>
              <w:t>d</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52"/>
                <w:sz w:val="28"/>
                <w:szCs w:val="28"/>
              </w:rPr>
              <w:t>f</w:t>
            </w:r>
            <w:r w:rsidRPr="00F77C64">
              <w:rPr>
                <w:rFonts w:asciiTheme="majorHAnsi" w:eastAsia="Comic Sans MS" w:hAnsiTheme="majorHAnsi" w:cs="Comic Sans MS"/>
                <w:i/>
                <w:color w:val="323132"/>
                <w:spacing w:val="2"/>
                <w:w w:val="111"/>
                <w:sz w:val="28"/>
                <w:szCs w:val="28"/>
              </w:rPr>
              <w:t>a</w:t>
            </w:r>
            <w:r w:rsidRPr="00F77C64">
              <w:rPr>
                <w:rFonts w:asciiTheme="majorHAnsi" w:eastAsia="Comic Sans MS" w:hAnsiTheme="majorHAnsi" w:cs="Comic Sans MS"/>
                <w:i/>
                <w:color w:val="323132"/>
                <w:spacing w:val="1"/>
                <w:w w:val="96"/>
                <w:sz w:val="28"/>
                <w:szCs w:val="28"/>
              </w:rPr>
              <w:t>c</w:t>
            </w:r>
            <w:r w:rsidRPr="00F77C64">
              <w:rPr>
                <w:rFonts w:asciiTheme="majorHAnsi" w:eastAsia="Comic Sans MS" w:hAnsiTheme="majorHAnsi" w:cs="Comic Sans MS"/>
                <w:i/>
                <w:color w:val="323132"/>
                <w:w w:val="103"/>
                <w:sz w:val="28"/>
                <w:szCs w:val="28"/>
              </w:rPr>
              <w:t>e</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96"/>
                <w:sz w:val="28"/>
                <w:szCs w:val="28"/>
              </w:rPr>
              <w:t>c</w:t>
            </w:r>
            <w:r w:rsidRPr="00F77C64">
              <w:rPr>
                <w:rFonts w:asciiTheme="majorHAnsi" w:eastAsia="Comic Sans MS" w:hAnsiTheme="majorHAnsi" w:cs="Comic Sans MS"/>
                <w:i/>
                <w:color w:val="323132"/>
                <w:w w:val="108"/>
                <w:sz w:val="28"/>
                <w:szCs w:val="28"/>
              </w:rPr>
              <w:t>o</w:t>
            </w:r>
            <w:r w:rsidRPr="00F77C64">
              <w:rPr>
                <w:rFonts w:asciiTheme="majorHAnsi" w:eastAsia="Comic Sans MS" w:hAnsiTheme="majorHAnsi" w:cs="Comic Sans MS"/>
                <w:i/>
                <w:color w:val="323132"/>
                <w:spacing w:val="2"/>
                <w:w w:val="98"/>
                <w:sz w:val="28"/>
                <w:szCs w:val="28"/>
              </w:rPr>
              <w:t>v</w:t>
            </w:r>
            <w:r w:rsidRPr="00F77C64">
              <w:rPr>
                <w:rFonts w:asciiTheme="majorHAnsi" w:eastAsia="Comic Sans MS" w:hAnsiTheme="majorHAnsi" w:cs="Comic Sans MS"/>
                <w:i/>
                <w:color w:val="323132"/>
                <w:spacing w:val="2"/>
                <w:w w:val="103"/>
                <w:sz w:val="28"/>
                <w:szCs w:val="28"/>
              </w:rPr>
              <w:t>e</w:t>
            </w:r>
            <w:r w:rsidRPr="00F77C64">
              <w:rPr>
                <w:rFonts w:asciiTheme="majorHAnsi" w:eastAsia="Comic Sans MS" w:hAnsiTheme="majorHAnsi" w:cs="Comic Sans MS"/>
                <w:i/>
                <w:color w:val="323132"/>
                <w:spacing w:val="3"/>
                <w:w w:val="66"/>
                <w:sz w:val="28"/>
                <w:szCs w:val="28"/>
              </w:rPr>
              <w:t>r</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2"/>
                <w:w w:val="103"/>
                <w:sz w:val="28"/>
                <w:szCs w:val="28"/>
              </w:rPr>
              <w:t>n</w:t>
            </w:r>
            <w:r w:rsidRPr="00F77C64">
              <w:rPr>
                <w:rFonts w:asciiTheme="majorHAnsi" w:eastAsia="Comic Sans MS" w:hAnsiTheme="majorHAnsi" w:cs="Comic Sans MS"/>
                <w:i/>
                <w:color w:val="323132"/>
                <w:spacing w:val="3"/>
                <w:w w:val="107"/>
                <w:sz w:val="28"/>
                <w:szCs w:val="28"/>
              </w:rPr>
              <w:t>g</w:t>
            </w:r>
            <w:r w:rsidRPr="00F77C64">
              <w:rPr>
                <w:rFonts w:asciiTheme="majorHAnsi" w:eastAsia="Comic Sans MS" w:hAnsiTheme="majorHAnsi" w:cs="Comic Sans MS"/>
                <w:i/>
                <w:color w:val="323132"/>
                <w:spacing w:val="5"/>
                <w:w w:val="94"/>
                <w:sz w:val="28"/>
                <w:szCs w:val="28"/>
              </w:rPr>
              <w:t>s</w:t>
            </w:r>
            <w:r w:rsidRPr="00F77C64">
              <w:rPr>
                <w:rFonts w:asciiTheme="majorHAnsi" w:eastAsia="Comic Sans MS" w:hAnsiTheme="majorHAnsi" w:cs="Comic Sans MS"/>
                <w:i/>
                <w:color w:val="323132"/>
                <w:w w:val="79"/>
                <w:sz w:val="28"/>
                <w:szCs w:val="28"/>
              </w:rPr>
              <w:t>,</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105"/>
                <w:sz w:val="28"/>
                <w:szCs w:val="28"/>
              </w:rPr>
              <w:t>w</w:t>
            </w:r>
            <w:r w:rsidRPr="00F77C64">
              <w:rPr>
                <w:rFonts w:asciiTheme="majorHAnsi" w:eastAsia="Comic Sans MS" w:hAnsiTheme="majorHAnsi" w:cs="Comic Sans MS"/>
                <w:i/>
                <w:color w:val="323132"/>
                <w:spacing w:val="2"/>
                <w:w w:val="93"/>
                <w:sz w:val="28"/>
                <w:szCs w:val="28"/>
              </w:rPr>
              <w:t>h</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2"/>
                <w:w w:val="96"/>
                <w:sz w:val="28"/>
                <w:szCs w:val="28"/>
              </w:rPr>
              <w:t>c</w:t>
            </w:r>
            <w:r w:rsidRPr="00F77C64">
              <w:rPr>
                <w:rFonts w:asciiTheme="majorHAnsi" w:eastAsia="Comic Sans MS" w:hAnsiTheme="majorHAnsi" w:cs="Comic Sans MS"/>
                <w:i/>
                <w:color w:val="323132"/>
                <w:w w:val="93"/>
                <w:sz w:val="28"/>
                <w:szCs w:val="28"/>
              </w:rPr>
              <w:t>h</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w w:val="103"/>
                <w:sz w:val="28"/>
                <w:szCs w:val="28"/>
              </w:rPr>
              <w:t>e</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103"/>
                <w:sz w:val="28"/>
                <w:szCs w:val="28"/>
              </w:rPr>
              <w:t>n</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1"/>
                <w:w w:val="103"/>
                <w:sz w:val="28"/>
                <w:szCs w:val="28"/>
              </w:rPr>
              <w:t>e</w:t>
            </w:r>
            <w:r w:rsidRPr="00F77C64">
              <w:rPr>
                <w:rFonts w:asciiTheme="majorHAnsi" w:eastAsia="Comic Sans MS" w:hAnsiTheme="majorHAnsi" w:cs="Comic Sans MS"/>
                <w:i/>
                <w:color w:val="323132"/>
                <w:spacing w:val="1"/>
                <w:w w:val="94"/>
                <w:sz w:val="28"/>
                <w:szCs w:val="28"/>
              </w:rPr>
              <w:t>s</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2"/>
                <w:w w:val="76"/>
                <w:sz w:val="28"/>
                <w:szCs w:val="28"/>
              </w:rPr>
              <w:t>i</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4"/>
                <w:w w:val="111"/>
                <w:sz w:val="28"/>
                <w:szCs w:val="28"/>
              </w:rPr>
              <w:t>a</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5"/>
                <w:w w:val="66"/>
                <w:sz w:val="28"/>
                <w:szCs w:val="28"/>
              </w:rPr>
              <w:t>r</w:t>
            </w:r>
            <w:r w:rsidRPr="00F77C64">
              <w:rPr>
                <w:rFonts w:asciiTheme="majorHAnsi" w:eastAsia="Comic Sans MS" w:hAnsiTheme="majorHAnsi" w:cs="Comic Sans MS"/>
                <w:i/>
                <w:color w:val="323132"/>
                <w:spacing w:val="5"/>
                <w:w w:val="94"/>
                <w:sz w:val="28"/>
                <w:szCs w:val="28"/>
              </w:rPr>
              <w:t>s</w:t>
            </w:r>
            <w:r w:rsidRPr="00F77C64">
              <w:rPr>
                <w:rFonts w:asciiTheme="majorHAnsi" w:eastAsia="Comic Sans MS" w:hAnsiTheme="majorHAnsi" w:cs="Comic Sans MS"/>
                <w:i/>
                <w:color w:val="323132"/>
                <w:w w:val="79"/>
                <w:sz w:val="28"/>
                <w:szCs w:val="28"/>
              </w:rPr>
              <w:t>,</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w w:val="103"/>
                <w:sz w:val="28"/>
                <w:szCs w:val="28"/>
              </w:rPr>
              <w:t>e</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sz w:val="28"/>
                <w:szCs w:val="28"/>
              </w:rPr>
              <w:t>d</w:t>
            </w:r>
            <w:r w:rsidRPr="00F77C64">
              <w:rPr>
                <w:rFonts w:asciiTheme="majorHAnsi" w:eastAsia="Comic Sans MS" w:hAnsiTheme="majorHAnsi" w:cs="Comic Sans MS"/>
                <w:i/>
                <w:color w:val="323132"/>
                <w:spacing w:val="1"/>
                <w:sz w:val="28"/>
                <w:szCs w:val="28"/>
              </w:rPr>
              <w:t>es</w:t>
            </w:r>
            <w:r w:rsidRPr="00F77C64">
              <w:rPr>
                <w:rFonts w:asciiTheme="majorHAnsi" w:eastAsia="Comic Sans MS" w:hAnsiTheme="majorHAnsi" w:cs="Comic Sans MS"/>
                <w:i/>
                <w:color w:val="323132"/>
                <w:spacing w:val="2"/>
                <w:sz w:val="28"/>
                <w:szCs w:val="28"/>
              </w:rPr>
              <w:t>i</w:t>
            </w:r>
            <w:r w:rsidRPr="00F77C64">
              <w:rPr>
                <w:rFonts w:asciiTheme="majorHAnsi" w:eastAsia="Comic Sans MS" w:hAnsiTheme="majorHAnsi" w:cs="Comic Sans MS"/>
                <w:i/>
                <w:color w:val="323132"/>
                <w:spacing w:val="3"/>
                <w:sz w:val="28"/>
                <w:szCs w:val="28"/>
              </w:rPr>
              <w:t>g</w:t>
            </w:r>
            <w:r w:rsidRPr="00F77C64">
              <w:rPr>
                <w:rFonts w:asciiTheme="majorHAnsi" w:eastAsia="Comic Sans MS" w:hAnsiTheme="majorHAnsi" w:cs="Comic Sans MS"/>
                <w:i/>
                <w:color w:val="323132"/>
                <w:spacing w:val="2"/>
                <w:sz w:val="28"/>
                <w:szCs w:val="28"/>
              </w:rPr>
              <w:t>n</w:t>
            </w:r>
            <w:r w:rsidRPr="00F77C64">
              <w:rPr>
                <w:rFonts w:asciiTheme="majorHAnsi" w:eastAsia="Comic Sans MS" w:hAnsiTheme="majorHAnsi" w:cs="Comic Sans MS"/>
                <w:i/>
                <w:color w:val="323132"/>
                <w:spacing w:val="3"/>
                <w:sz w:val="28"/>
                <w:szCs w:val="28"/>
              </w:rPr>
              <w:t>e</w:t>
            </w:r>
            <w:r w:rsidRPr="00F77C64">
              <w:rPr>
                <w:rFonts w:asciiTheme="majorHAnsi" w:eastAsia="Comic Sans MS" w:hAnsiTheme="majorHAnsi" w:cs="Comic Sans MS"/>
                <w:i/>
                <w:color w:val="323132"/>
                <w:sz w:val="28"/>
                <w:szCs w:val="28"/>
              </w:rPr>
              <w:t>d</w:t>
            </w:r>
            <w:r w:rsidRPr="00F77C64">
              <w:rPr>
                <w:rFonts w:asciiTheme="majorHAnsi" w:eastAsia="Comic Sans MS" w:hAnsiTheme="majorHAnsi" w:cs="Comic Sans MS"/>
                <w:i/>
                <w:color w:val="323132"/>
                <w:spacing w:val="-14"/>
                <w:sz w:val="28"/>
                <w:szCs w:val="28"/>
              </w:rPr>
              <w:t xml:space="preserve"> </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w w:val="108"/>
                <w:sz w:val="28"/>
                <w:szCs w:val="28"/>
              </w:rPr>
              <w:t>o</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3"/>
                <w:w w:val="106"/>
                <w:sz w:val="28"/>
                <w:szCs w:val="28"/>
              </w:rPr>
              <w:t>p</w:t>
            </w:r>
            <w:r w:rsidRPr="00F77C64">
              <w:rPr>
                <w:rFonts w:asciiTheme="majorHAnsi" w:eastAsia="Comic Sans MS" w:hAnsiTheme="majorHAnsi" w:cs="Comic Sans MS"/>
                <w:i/>
                <w:color w:val="323132"/>
                <w:spacing w:val="1"/>
                <w:w w:val="88"/>
                <w:sz w:val="28"/>
                <w:szCs w:val="28"/>
              </w:rPr>
              <w:t>r</w:t>
            </w:r>
            <w:r w:rsidRPr="00F77C64">
              <w:rPr>
                <w:rFonts w:asciiTheme="majorHAnsi" w:eastAsia="Comic Sans MS" w:hAnsiTheme="majorHAnsi" w:cs="Comic Sans MS"/>
                <w:i/>
                <w:color w:val="323132"/>
                <w:spacing w:val="2"/>
                <w:w w:val="88"/>
                <w:sz w:val="28"/>
                <w:szCs w:val="28"/>
              </w:rPr>
              <w:t>o</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5"/>
                <w:w w:val="96"/>
                <w:sz w:val="28"/>
                <w:szCs w:val="28"/>
              </w:rPr>
              <w:t>c</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2"/>
                <w:w w:val="93"/>
                <w:sz w:val="28"/>
                <w:szCs w:val="28"/>
              </w:rPr>
              <w:t>h</w:t>
            </w:r>
            <w:r w:rsidRPr="00F77C64">
              <w:rPr>
                <w:rFonts w:asciiTheme="majorHAnsi" w:eastAsia="Comic Sans MS" w:hAnsiTheme="majorHAnsi" w:cs="Comic Sans MS"/>
                <w:i/>
                <w:color w:val="323132"/>
                <w:spacing w:val="2"/>
                <w:w w:val="103"/>
                <w:sz w:val="28"/>
                <w:szCs w:val="28"/>
              </w:rPr>
              <w:t>e</w:t>
            </w:r>
            <w:r w:rsidRPr="00F77C64">
              <w:rPr>
                <w:rFonts w:asciiTheme="majorHAnsi" w:eastAsia="Comic Sans MS" w:hAnsiTheme="majorHAnsi" w:cs="Comic Sans MS"/>
                <w:i/>
                <w:color w:val="323132"/>
                <w:spacing w:val="5"/>
                <w:w w:val="66"/>
                <w:sz w:val="28"/>
                <w:szCs w:val="28"/>
              </w:rPr>
              <w:t>r</w:t>
            </w:r>
            <w:r w:rsidRPr="00F77C64">
              <w:rPr>
                <w:rFonts w:asciiTheme="majorHAnsi" w:eastAsia="Comic Sans MS" w:hAnsiTheme="majorHAnsi" w:cs="Comic Sans MS"/>
                <w:i/>
                <w:color w:val="323132"/>
                <w:spacing w:val="5"/>
                <w:w w:val="94"/>
                <w:sz w:val="28"/>
                <w:szCs w:val="28"/>
              </w:rPr>
              <w:t>s</w:t>
            </w:r>
            <w:r w:rsidRPr="00F77C64">
              <w:rPr>
                <w:rFonts w:asciiTheme="majorHAnsi" w:eastAsia="Comic Sans MS" w:hAnsiTheme="majorHAnsi" w:cs="Comic Sans MS"/>
                <w:i/>
                <w:color w:val="323132"/>
                <w:w w:val="79"/>
                <w:sz w:val="28"/>
                <w:szCs w:val="28"/>
              </w:rPr>
              <w:t>,</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103"/>
                <w:sz w:val="28"/>
                <w:szCs w:val="28"/>
              </w:rPr>
              <w:t>n</w:t>
            </w:r>
            <w:r w:rsidRPr="00F77C64">
              <w:rPr>
                <w:rFonts w:asciiTheme="majorHAnsi" w:eastAsia="Comic Sans MS" w:hAnsiTheme="majorHAnsi" w:cs="Comic Sans MS"/>
                <w:i/>
                <w:color w:val="323132"/>
                <w:spacing w:val="2"/>
                <w:w w:val="108"/>
                <w:sz w:val="28"/>
                <w:szCs w:val="28"/>
              </w:rPr>
              <w:t>o</w:t>
            </w:r>
            <w:r w:rsidRPr="00F77C64">
              <w:rPr>
                <w:rFonts w:asciiTheme="majorHAnsi" w:eastAsia="Comic Sans MS" w:hAnsiTheme="majorHAnsi" w:cs="Comic Sans MS"/>
                <w:i/>
                <w:color w:val="323132"/>
                <w:w w:val="58"/>
                <w:sz w:val="28"/>
                <w:szCs w:val="28"/>
              </w:rPr>
              <w:t>t</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4"/>
                <w:w w:val="58"/>
                <w:sz w:val="28"/>
                <w:szCs w:val="28"/>
              </w:rPr>
              <w:t>t</w:t>
            </w:r>
            <w:r w:rsidRPr="00F77C64">
              <w:rPr>
                <w:rFonts w:asciiTheme="majorHAnsi" w:eastAsia="Comic Sans MS" w:hAnsiTheme="majorHAnsi" w:cs="Comic Sans MS"/>
                <w:i/>
                <w:color w:val="323132"/>
                <w:spacing w:val="2"/>
                <w:w w:val="93"/>
                <w:sz w:val="28"/>
                <w:szCs w:val="28"/>
              </w:rPr>
              <w:t>h</w:t>
            </w:r>
            <w:r w:rsidRPr="00F77C64">
              <w:rPr>
                <w:rFonts w:asciiTheme="majorHAnsi" w:eastAsia="Comic Sans MS" w:hAnsiTheme="majorHAnsi" w:cs="Comic Sans MS"/>
                <w:i/>
                <w:color w:val="323132"/>
                <w:w w:val="103"/>
                <w:sz w:val="28"/>
                <w:szCs w:val="28"/>
              </w:rPr>
              <w:t>e</w:t>
            </w:r>
            <w:r w:rsidRPr="00F77C64">
              <w:rPr>
                <w:rFonts w:asciiTheme="majorHAnsi" w:eastAsia="Comic Sans MS" w:hAnsiTheme="majorHAnsi" w:cs="Comic Sans MS"/>
                <w:i/>
                <w:color w:val="323132"/>
                <w:spacing w:val="-5"/>
                <w:sz w:val="28"/>
                <w:szCs w:val="28"/>
              </w:rPr>
              <w:t xml:space="preserve"> </w:t>
            </w:r>
            <w:r w:rsidRPr="00F77C64">
              <w:rPr>
                <w:rFonts w:asciiTheme="majorHAnsi" w:eastAsia="Comic Sans MS" w:hAnsiTheme="majorHAnsi" w:cs="Comic Sans MS"/>
                <w:i/>
                <w:color w:val="323132"/>
                <w:spacing w:val="2"/>
                <w:w w:val="105"/>
                <w:sz w:val="28"/>
                <w:szCs w:val="28"/>
              </w:rPr>
              <w:t>w</w:t>
            </w:r>
            <w:r w:rsidRPr="00F77C64">
              <w:rPr>
                <w:rFonts w:asciiTheme="majorHAnsi" w:eastAsia="Comic Sans MS" w:hAnsiTheme="majorHAnsi" w:cs="Comic Sans MS"/>
                <w:i/>
                <w:color w:val="323132"/>
                <w:spacing w:val="3"/>
                <w:w w:val="103"/>
                <w:sz w:val="28"/>
                <w:szCs w:val="28"/>
              </w:rPr>
              <w:t>e</w:t>
            </w:r>
            <w:r w:rsidRPr="00F77C64">
              <w:rPr>
                <w:rFonts w:asciiTheme="majorHAnsi" w:eastAsia="Comic Sans MS" w:hAnsiTheme="majorHAnsi" w:cs="Comic Sans MS"/>
                <w:i/>
                <w:color w:val="323132"/>
                <w:spacing w:val="3"/>
                <w:w w:val="111"/>
                <w:sz w:val="28"/>
                <w:szCs w:val="28"/>
              </w:rPr>
              <w:t>a</w:t>
            </w:r>
            <w:r w:rsidRPr="00F77C64">
              <w:rPr>
                <w:rFonts w:asciiTheme="majorHAnsi" w:eastAsia="Comic Sans MS" w:hAnsiTheme="majorHAnsi" w:cs="Comic Sans MS"/>
                <w:i/>
                <w:color w:val="323132"/>
                <w:spacing w:val="1"/>
                <w:w w:val="66"/>
                <w:sz w:val="28"/>
                <w:szCs w:val="28"/>
              </w:rPr>
              <w:t>r</w:t>
            </w:r>
            <w:r w:rsidRPr="00F77C64">
              <w:rPr>
                <w:rFonts w:asciiTheme="majorHAnsi" w:eastAsia="Comic Sans MS" w:hAnsiTheme="majorHAnsi" w:cs="Comic Sans MS"/>
                <w:i/>
                <w:color w:val="323132"/>
                <w:spacing w:val="2"/>
                <w:w w:val="103"/>
                <w:sz w:val="28"/>
                <w:szCs w:val="28"/>
              </w:rPr>
              <w:t>e</w:t>
            </w:r>
            <w:r w:rsidRPr="00F77C64">
              <w:rPr>
                <w:rFonts w:asciiTheme="majorHAnsi" w:eastAsia="Comic Sans MS" w:hAnsiTheme="majorHAnsi" w:cs="Comic Sans MS"/>
                <w:i/>
                <w:color w:val="323132"/>
                <w:spacing w:val="-6"/>
                <w:w w:val="66"/>
                <w:sz w:val="28"/>
                <w:szCs w:val="28"/>
              </w:rPr>
              <w:t>r</w:t>
            </w:r>
            <w:r w:rsidRPr="00F77C64">
              <w:rPr>
                <w:rFonts w:asciiTheme="majorHAnsi" w:eastAsia="Comic Sans MS" w:hAnsiTheme="majorHAnsi" w:cs="Comic Sans MS"/>
                <w:i/>
                <w:color w:val="323132"/>
                <w:w w:val="87"/>
                <w:sz w:val="28"/>
                <w:szCs w:val="28"/>
              </w:rPr>
              <w:t>.</w:t>
            </w:r>
          </w:p>
        </w:tc>
      </w:tr>
    </w:tbl>
    <w:p w14:paraId="69502124" w14:textId="77777777" w:rsidR="00FD7077" w:rsidRPr="00F77C64" w:rsidRDefault="00FD7077">
      <w:pPr>
        <w:spacing w:before="8" w:line="120" w:lineRule="exact"/>
        <w:rPr>
          <w:rFonts w:asciiTheme="majorHAnsi" w:hAnsiTheme="majorHAnsi"/>
          <w:sz w:val="28"/>
          <w:szCs w:val="28"/>
        </w:rPr>
      </w:pPr>
    </w:p>
    <w:p w14:paraId="69502126" w14:textId="63B9FF0B" w:rsidR="00FD7077" w:rsidRPr="00F77C64" w:rsidRDefault="00FD7077" w:rsidP="00FE0AA3">
      <w:pPr>
        <w:rPr>
          <w:rFonts w:asciiTheme="majorHAnsi" w:hAnsiTheme="majorHAnsi"/>
          <w:sz w:val="28"/>
          <w:szCs w:val="28"/>
        </w:rPr>
      </w:pPr>
    </w:p>
    <w:p w14:paraId="69502127" w14:textId="5935E008" w:rsidR="00FD7077" w:rsidRPr="00F5721A" w:rsidRDefault="00F41D43" w:rsidP="006B08AA">
      <w:pPr>
        <w:spacing w:before="66" w:line="250" w:lineRule="auto"/>
        <w:ind w:left="540" w:right="484"/>
        <w:rPr>
          <w:rFonts w:asciiTheme="majorHAnsi" w:hAnsiTheme="majorHAnsi"/>
          <w:b/>
          <w:bCs/>
          <w:sz w:val="28"/>
          <w:szCs w:val="28"/>
        </w:rPr>
      </w:pPr>
      <w:r w:rsidRPr="00F5721A">
        <w:rPr>
          <w:rFonts w:asciiTheme="majorHAnsi" w:hAnsiTheme="majorHAnsi"/>
          <w:b/>
          <w:bCs/>
          <w:sz w:val="28"/>
          <w:szCs w:val="28"/>
        </w:rPr>
        <w:t>C. EXPOSURE CONTROL READINESS</w:t>
      </w:r>
      <w:r w:rsidR="00F5721A">
        <w:rPr>
          <w:rFonts w:asciiTheme="majorHAnsi" w:hAnsiTheme="majorHAnsi"/>
          <w:b/>
          <w:bCs/>
          <w:sz w:val="28"/>
          <w:szCs w:val="28"/>
        </w:rPr>
        <w:t xml:space="preserve"> </w:t>
      </w:r>
      <w:r w:rsidRPr="00F5721A">
        <w:rPr>
          <w:rFonts w:asciiTheme="majorHAnsi" w:hAnsiTheme="majorHAnsi"/>
          <w:b/>
          <w:bCs/>
          <w:sz w:val="28"/>
          <w:szCs w:val="28"/>
        </w:rPr>
        <w:t>MAINTENANCE AND STORAGE:</w:t>
      </w:r>
    </w:p>
    <w:p w14:paraId="69502128" w14:textId="7E21BA67" w:rsidR="00FD7077" w:rsidRPr="00F77C64" w:rsidRDefault="00F41D43" w:rsidP="002233CB">
      <w:pPr>
        <w:spacing w:before="66" w:line="250" w:lineRule="auto"/>
        <w:ind w:left="575" w:right="379"/>
        <w:rPr>
          <w:rFonts w:asciiTheme="majorHAnsi" w:hAnsiTheme="majorHAnsi"/>
          <w:sz w:val="28"/>
          <w:szCs w:val="28"/>
        </w:rPr>
        <w:sectPr w:rsidR="00FD7077" w:rsidRPr="00F77C64" w:rsidSect="00EF347E">
          <w:pgSz w:w="12240" w:h="15840" w:code="1"/>
          <w:pgMar w:top="418" w:right="450" w:bottom="274" w:left="288" w:header="0" w:footer="360" w:gutter="0"/>
          <w:cols w:space="720"/>
        </w:sectPr>
      </w:pPr>
      <w:r w:rsidRPr="00F5721A">
        <w:rPr>
          <w:rFonts w:asciiTheme="majorHAnsi" w:hAnsiTheme="majorHAnsi"/>
          <w:sz w:val="28"/>
          <w:szCs w:val="28"/>
        </w:rPr>
        <w:t>The controls we have selected will be obtained, properly stored, and maintained so that they are ready for immediate use in the event of an infectious disease outbreak and any applicable expiration dates will be properly considered.</w:t>
      </w:r>
      <w:r w:rsidR="008F6EA3">
        <w:rPr>
          <w:rFonts w:asciiTheme="majorHAnsi" w:hAnsiTheme="majorHAnsi"/>
          <w:sz w:val="28"/>
          <w:szCs w:val="28"/>
        </w:rPr>
        <w:t xml:space="preserve">  </w:t>
      </w:r>
      <w:r w:rsidR="00333AB6">
        <w:rPr>
          <w:rFonts w:asciiTheme="majorHAnsi" w:hAnsiTheme="majorHAnsi"/>
          <w:sz w:val="28"/>
          <w:szCs w:val="28"/>
        </w:rPr>
        <w:t>Each location identified in this plan will have a two</w:t>
      </w:r>
      <w:r w:rsidR="00DC66DC">
        <w:rPr>
          <w:rFonts w:asciiTheme="majorHAnsi" w:hAnsiTheme="majorHAnsi"/>
          <w:sz w:val="28"/>
          <w:szCs w:val="28"/>
        </w:rPr>
        <w:t>-</w:t>
      </w:r>
      <w:r w:rsidR="00333AB6">
        <w:rPr>
          <w:rFonts w:asciiTheme="majorHAnsi" w:hAnsiTheme="majorHAnsi"/>
          <w:sz w:val="28"/>
          <w:szCs w:val="28"/>
        </w:rPr>
        <w:t xml:space="preserve">month supply of </w:t>
      </w:r>
      <w:r w:rsidR="00DC66DC">
        <w:rPr>
          <w:rFonts w:asciiTheme="majorHAnsi" w:hAnsiTheme="majorHAnsi"/>
          <w:sz w:val="28"/>
          <w:szCs w:val="28"/>
        </w:rPr>
        <w:t>materials on site to facilitate the immediate activation of this plan when needed.</w:t>
      </w:r>
    </w:p>
    <w:p w14:paraId="69502129" w14:textId="77777777" w:rsidR="00FD7077" w:rsidRPr="00FE0AA3" w:rsidRDefault="00F41D43" w:rsidP="00FE0AA3">
      <w:pPr>
        <w:spacing w:before="66" w:line="250" w:lineRule="auto"/>
        <w:ind w:left="90" w:right="484"/>
        <w:rPr>
          <w:rFonts w:asciiTheme="majorHAnsi" w:hAnsiTheme="majorHAnsi"/>
          <w:b/>
          <w:bCs/>
          <w:sz w:val="28"/>
          <w:szCs w:val="28"/>
        </w:rPr>
      </w:pPr>
      <w:r w:rsidRPr="00FE0AA3">
        <w:rPr>
          <w:rFonts w:asciiTheme="majorHAnsi" w:hAnsiTheme="majorHAnsi"/>
          <w:b/>
          <w:bCs/>
          <w:sz w:val="28"/>
          <w:szCs w:val="28"/>
        </w:rPr>
        <w:lastRenderedPageBreak/>
        <w:t>III.  HOUSEKEEPING DURING A DESIGNATED OUTBREAK</w:t>
      </w:r>
    </w:p>
    <w:p w14:paraId="6950212A" w14:textId="77777777" w:rsidR="00FD7077" w:rsidRPr="00F77C64" w:rsidRDefault="00FD7077">
      <w:pPr>
        <w:spacing w:before="7" w:line="100" w:lineRule="exact"/>
        <w:rPr>
          <w:rFonts w:asciiTheme="majorHAnsi" w:hAnsiTheme="majorHAnsi"/>
          <w:sz w:val="28"/>
          <w:szCs w:val="28"/>
        </w:rPr>
      </w:pPr>
    </w:p>
    <w:p w14:paraId="6950212B" w14:textId="20121485" w:rsidR="00FD7077" w:rsidRPr="008D7FC3" w:rsidRDefault="00F41D43" w:rsidP="008D7FC3">
      <w:pPr>
        <w:spacing w:before="66" w:line="250" w:lineRule="auto"/>
        <w:ind w:left="540" w:right="484"/>
        <w:rPr>
          <w:rFonts w:asciiTheme="majorHAnsi" w:hAnsiTheme="majorHAnsi"/>
          <w:b/>
          <w:bCs/>
          <w:sz w:val="28"/>
          <w:szCs w:val="28"/>
        </w:rPr>
      </w:pPr>
      <w:r w:rsidRPr="008D7FC3">
        <w:rPr>
          <w:rFonts w:asciiTheme="majorHAnsi" w:hAnsiTheme="majorHAnsi"/>
          <w:b/>
          <w:bCs/>
          <w:sz w:val="28"/>
          <w:szCs w:val="28"/>
        </w:rPr>
        <w:t>A. Disinfection Methods and Schedules</w:t>
      </w:r>
    </w:p>
    <w:p w14:paraId="6D0527CD" w14:textId="267E4EB6" w:rsidR="002233CB" w:rsidRDefault="00F41D43" w:rsidP="002233CB">
      <w:pPr>
        <w:spacing w:before="66"/>
        <w:ind w:left="575" w:right="379"/>
        <w:rPr>
          <w:rFonts w:asciiTheme="majorHAnsi" w:hAnsiTheme="majorHAnsi"/>
          <w:sz w:val="28"/>
          <w:szCs w:val="28"/>
        </w:rPr>
      </w:pPr>
      <w:r w:rsidRPr="002233CB">
        <w:rPr>
          <w:rFonts w:asciiTheme="majorHAnsi" w:hAnsiTheme="majorHAnsi"/>
          <w:sz w:val="28"/>
          <w:szCs w:val="28"/>
        </w:rPr>
        <w:t>Objects that are touched repeatedly by multiple individuals, such as door handles, light switches, water faucet handles, computers, phones, or handrails must be cleaned frequently with an appropriate disinfectant. Surfaces that are handled less often, or by fewer individuals, may require less frequent disinfection.</w:t>
      </w:r>
    </w:p>
    <w:p w14:paraId="05FD0543" w14:textId="77777777" w:rsidR="002233CB" w:rsidRDefault="002233CB" w:rsidP="00DC66DC">
      <w:pPr>
        <w:ind w:left="575" w:right="379"/>
        <w:rPr>
          <w:rFonts w:asciiTheme="majorHAnsi" w:hAnsiTheme="majorHAnsi"/>
          <w:sz w:val="28"/>
          <w:szCs w:val="28"/>
        </w:rPr>
      </w:pPr>
    </w:p>
    <w:p w14:paraId="6950212D" w14:textId="3B59FAF3" w:rsidR="00FD7077" w:rsidRPr="00F77C64" w:rsidRDefault="00F41D43" w:rsidP="00EB7A7B">
      <w:pPr>
        <w:spacing w:before="66"/>
        <w:ind w:left="575" w:right="379"/>
        <w:rPr>
          <w:rFonts w:asciiTheme="majorHAnsi" w:hAnsiTheme="majorHAnsi"/>
          <w:sz w:val="28"/>
          <w:szCs w:val="28"/>
        </w:rPr>
      </w:pPr>
      <w:r w:rsidRPr="002233CB">
        <w:rPr>
          <w:rFonts w:asciiTheme="majorHAnsi" w:hAnsiTheme="majorHAnsi"/>
          <w:sz w:val="28"/>
          <w:szCs w:val="28"/>
        </w:rPr>
        <w:t>The disinfection methods and schedules selected are based on specific workplace conditions.</w:t>
      </w:r>
    </w:p>
    <w:p w14:paraId="0D5DFF08" w14:textId="77777777" w:rsidR="002233CB" w:rsidRDefault="002233CB" w:rsidP="00EB7A7B">
      <w:pPr>
        <w:ind w:left="575" w:right="379"/>
        <w:rPr>
          <w:rFonts w:asciiTheme="majorHAnsi" w:hAnsiTheme="majorHAnsi"/>
          <w:sz w:val="28"/>
          <w:szCs w:val="28"/>
        </w:rPr>
      </w:pPr>
    </w:p>
    <w:p w14:paraId="69502130" w14:textId="7B90D577" w:rsidR="00FD7077" w:rsidRPr="00F77C64" w:rsidRDefault="00F41D43" w:rsidP="00EB7A7B">
      <w:pPr>
        <w:spacing w:before="66"/>
        <w:ind w:left="575" w:right="379"/>
        <w:rPr>
          <w:rFonts w:asciiTheme="majorHAnsi" w:hAnsiTheme="majorHAnsi"/>
          <w:sz w:val="28"/>
          <w:szCs w:val="28"/>
        </w:rPr>
      </w:pPr>
      <w:r w:rsidRPr="002233CB">
        <w:rPr>
          <w:rFonts w:asciiTheme="majorHAnsi" w:hAnsiTheme="majorHAnsi"/>
          <w:sz w:val="28"/>
          <w:szCs w:val="28"/>
        </w:rPr>
        <w:t>The New York State Department of Environmental Conservation (NYSDEC)and the Environmental Protection</w:t>
      </w:r>
      <w:r w:rsidR="002233CB">
        <w:rPr>
          <w:rFonts w:asciiTheme="majorHAnsi" w:hAnsiTheme="majorHAnsi"/>
          <w:sz w:val="28"/>
          <w:szCs w:val="28"/>
        </w:rPr>
        <w:t xml:space="preserve"> </w:t>
      </w:r>
      <w:r w:rsidRPr="002233CB">
        <w:rPr>
          <w:rFonts w:asciiTheme="majorHAnsi" w:hAnsiTheme="majorHAnsi"/>
          <w:sz w:val="28"/>
          <w:szCs w:val="28"/>
        </w:rPr>
        <w:t xml:space="preserve">Agency (EPA) have compiled lists of approved disinfectants that are effective against many infectious agents (see dec.ny.gov and epa.gov/pesticide-registration/selected-epa-registered-disinfectants). </w:t>
      </w:r>
      <w:r w:rsidR="009818E3">
        <w:rPr>
          <w:rFonts w:asciiTheme="majorHAnsi" w:hAnsiTheme="majorHAnsi"/>
          <w:sz w:val="28"/>
          <w:szCs w:val="28"/>
        </w:rPr>
        <w:t>WNYIL will s</w:t>
      </w:r>
      <w:r w:rsidRPr="002233CB">
        <w:rPr>
          <w:rFonts w:asciiTheme="majorHAnsi" w:hAnsiTheme="majorHAnsi"/>
          <w:sz w:val="28"/>
          <w:szCs w:val="28"/>
        </w:rPr>
        <w:t>elect disinfectants based on NYSDOH and CDC guidance and follow manufacturer guidance for methods, dilution, use, and contact time.</w:t>
      </w:r>
    </w:p>
    <w:p w14:paraId="69502131" w14:textId="77777777" w:rsidR="00FD7077" w:rsidRPr="00F77C64" w:rsidRDefault="00FD7077" w:rsidP="00DC66DC">
      <w:pPr>
        <w:spacing w:line="200" w:lineRule="exact"/>
        <w:rPr>
          <w:rFonts w:asciiTheme="majorHAnsi" w:hAnsiTheme="majorHAnsi"/>
          <w:sz w:val="28"/>
          <w:szCs w:val="28"/>
        </w:rPr>
      </w:pPr>
    </w:p>
    <w:p w14:paraId="69502132" w14:textId="77777777" w:rsidR="00FD7077" w:rsidRPr="00F77C64" w:rsidRDefault="00F41D43" w:rsidP="002233CB">
      <w:pPr>
        <w:spacing w:before="66" w:line="250" w:lineRule="auto"/>
        <w:ind w:left="540" w:right="484"/>
        <w:rPr>
          <w:rFonts w:asciiTheme="majorHAnsi" w:hAnsiTheme="majorHAnsi"/>
          <w:sz w:val="28"/>
          <w:szCs w:val="28"/>
        </w:rPr>
      </w:pPr>
      <w:r w:rsidRPr="002233CB">
        <w:rPr>
          <w:rFonts w:asciiTheme="majorHAnsi" w:hAnsiTheme="majorHAnsi"/>
          <w:b/>
          <w:bCs/>
          <w:sz w:val="28"/>
          <w:szCs w:val="28"/>
        </w:rPr>
        <w:t>B. Adjustments to Normal Housekeeping Procedures</w:t>
      </w:r>
    </w:p>
    <w:p w14:paraId="69502134" w14:textId="75F1A1C0" w:rsidR="00FD7077" w:rsidRDefault="00F41D43" w:rsidP="00A667C8">
      <w:pPr>
        <w:spacing w:before="66"/>
        <w:ind w:left="575" w:right="379"/>
        <w:rPr>
          <w:rFonts w:asciiTheme="majorHAnsi" w:hAnsiTheme="majorHAnsi"/>
          <w:sz w:val="28"/>
          <w:szCs w:val="28"/>
        </w:rPr>
      </w:pPr>
      <w:r w:rsidRPr="002233CB">
        <w:rPr>
          <w:rFonts w:asciiTheme="majorHAnsi" w:hAnsiTheme="majorHAnsi"/>
          <w:sz w:val="28"/>
          <w:szCs w:val="28"/>
        </w:rPr>
        <w:t xml:space="preserve">Normal housekeeping duties and schedules </w:t>
      </w:r>
      <w:r w:rsidR="009818E3">
        <w:rPr>
          <w:rFonts w:asciiTheme="majorHAnsi" w:hAnsiTheme="majorHAnsi"/>
          <w:sz w:val="28"/>
          <w:szCs w:val="28"/>
        </w:rPr>
        <w:t>will</w:t>
      </w:r>
      <w:r w:rsidRPr="002233CB">
        <w:rPr>
          <w:rFonts w:asciiTheme="majorHAnsi" w:hAnsiTheme="majorHAnsi"/>
          <w:sz w:val="28"/>
          <w:szCs w:val="28"/>
        </w:rPr>
        <w:t xml:space="preserve"> continue to be followed during an infectious disease outbreak, to the extent practicable and appropriate consistent with NYSDOH and/or CDC guidance in effect at the time. However, routine procedures may need to be adjusted and additional cleaning and disinfecting may be required.</w:t>
      </w:r>
    </w:p>
    <w:p w14:paraId="6BE2B848" w14:textId="77777777" w:rsidR="00A667C8" w:rsidRPr="00F77C64" w:rsidRDefault="00A667C8" w:rsidP="00DC66DC">
      <w:pPr>
        <w:ind w:left="575" w:right="379"/>
        <w:rPr>
          <w:rFonts w:asciiTheme="majorHAnsi" w:hAnsiTheme="majorHAnsi"/>
          <w:sz w:val="28"/>
          <w:szCs w:val="28"/>
        </w:rPr>
      </w:pPr>
    </w:p>
    <w:p w14:paraId="294DA362" w14:textId="6DBB462F" w:rsidR="009818E3" w:rsidRDefault="009818E3" w:rsidP="00291887">
      <w:pPr>
        <w:spacing w:before="66"/>
        <w:ind w:left="575" w:right="379"/>
        <w:rPr>
          <w:rFonts w:asciiTheme="majorHAnsi" w:hAnsiTheme="majorHAnsi"/>
          <w:sz w:val="28"/>
          <w:szCs w:val="28"/>
        </w:rPr>
      </w:pPr>
      <w:r>
        <w:rPr>
          <w:rFonts w:asciiTheme="majorHAnsi" w:hAnsiTheme="majorHAnsi"/>
          <w:sz w:val="28"/>
          <w:szCs w:val="28"/>
        </w:rPr>
        <w:t>Maintenance</w:t>
      </w:r>
      <w:r w:rsidR="00F41D43" w:rsidRPr="002233CB">
        <w:rPr>
          <w:rFonts w:asciiTheme="majorHAnsi" w:hAnsiTheme="majorHAnsi"/>
          <w:sz w:val="28"/>
          <w:szCs w:val="28"/>
        </w:rPr>
        <w:t xml:space="preserve"> staff may be at increased risk because they may be cleaning many potentially contaminated surfaces. Some housekeeping activities, like dry sweeping, vacuuming, and dusting, can resuspend into the air particles that are contaminated with the infectious agent. For that reason, alternative methods and/or increased levels of protection may be needed.</w:t>
      </w:r>
      <w:r w:rsidR="00291887">
        <w:rPr>
          <w:rFonts w:asciiTheme="majorHAnsi" w:hAnsiTheme="majorHAnsi"/>
          <w:sz w:val="28"/>
          <w:szCs w:val="28"/>
        </w:rPr>
        <w:t xml:space="preserve">  </w:t>
      </w:r>
      <w:r w:rsidR="00F41D43" w:rsidRPr="002233CB">
        <w:rPr>
          <w:rFonts w:asciiTheme="majorHAnsi" w:hAnsiTheme="majorHAnsi"/>
          <w:sz w:val="28"/>
          <w:szCs w:val="28"/>
        </w:rPr>
        <w:t xml:space="preserve">Rather than dusting, for example, the CDC recommends cleaning surfaces with soap </w:t>
      </w:r>
      <w:proofErr w:type="gramStart"/>
      <w:r w:rsidR="00F41D43" w:rsidRPr="002233CB">
        <w:rPr>
          <w:rFonts w:asciiTheme="majorHAnsi" w:hAnsiTheme="majorHAnsi"/>
          <w:sz w:val="28"/>
          <w:szCs w:val="28"/>
        </w:rPr>
        <w:t>and  water</w:t>
      </w:r>
      <w:proofErr w:type="gramEnd"/>
      <w:r w:rsidR="00F41D43" w:rsidRPr="002233CB">
        <w:rPr>
          <w:rFonts w:asciiTheme="majorHAnsi" w:hAnsiTheme="majorHAnsi"/>
          <w:sz w:val="28"/>
          <w:szCs w:val="28"/>
        </w:rPr>
        <w:t xml:space="preserve"> before disinfecting them.  Conducting housekeeping during “off” hours may also reduce other workers’ exposures to the infectious agent. Best practice dictates that </w:t>
      </w:r>
      <w:r>
        <w:rPr>
          <w:rFonts w:asciiTheme="majorHAnsi" w:hAnsiTheme="majorHAnsi"/>
          <w:sz w:val="28"/>
          <w:szCs w:val="28"/>
        </w:rPr>
        <w:t>maintenance workers</w:t>
      </w:r>
      <w:r w:rsidR="00F41D43" w:rsidRPr="002233CB">
        <w:rPr>
          <w:rFonts w:asciiTheme="majorHAnsi" w:hAnsiTheme="majorHAnsi"/>
          <w:sz w:val="28"/>
          <w:szCs w:val="28"/>
        </w:rPr>
        <w:t xml:space="preserve"> should wear respiratory protection. </w:t>
      </w:r>
      <w:r w:rsidR="00291887">
        <w:rPr>
          <w:rFonts w:asciiTheme="majorHAnsi" w:hAnsiTheme="majorHAnsi"/>
          <w:sz w:val="28"/>
          <w:szCs w:val="28"/>
        </w:rPr>
        <w:t xml:space="preserve">  WNYIL will adjust cleaning methods, </w:t>
      </w:r>
      <w:proofErr w:type="gramStart"/>
      <w:r w:rsidR="00291887">
        <w:rPr>
          <w:rFonts w:asciiTheme="majorHAnsi" w:hAnsiTheme="majorHAnsi"/>
          <w:sz w:val="28"/>
          <w:szCs w:val="28"/>
        </w:rPr>
        <w:t>schedules</w:t>
      </w:r>
      <w:proofErr w:type="gramEnd"/>
      <w:r w:rsidR="00291887">
        <w:rPr>
          <w:rFonts w:asciiTheme="majorHAnsi" w:hAnsiTheme="majorHAnsi"/>
          <w:sz w:val="28"/>
          <w:szCs w:val="28"/>
        </w:rPr>
        <w:t xml:space="preserve"> and other housekeeping procedures to best meet the needs of the individual WNYIL locations identified in this plan.</w:t>
      </w:r>
    </w:p>
    <w:p w14:paraId="6FBF26A0" w14:textId="417B4FA3" w:rsidR="000E6D6B" w:rsidRDefault="000E6D6B" w:rsidP="00DC66DC">
      <w:pPr>
        <w:ind w:left="575" w:right="379"/>
        <w:rPr>
          <w:rFonts w:asciiTheme="majorHAnsi" w:hAnsiTheme="majorHAnsi"/>
          <w:sz w:val="28"/>
          <w:szCs w:val="28"/>
        </w:rPr>
      </w:pPr>
    </w:p>
    <w:p w14:paraId="32AAF4CF" w14:textId="3D90B87B" w:rsidR="000E6D6B" w:rsidRDefault="000E6D6B" w:rsidP="00A667C8">
      <w:pPr>
        <w:spacing w:before="66"/>
        <w:ind w:left="575" w:right="379"/>
        <w:rPr>
          <w:rFonts w:asciiTheme="majorHAnsi" w:hAnsiTheme="majorHAnsi"/>
          <w:sz w:val="28"/>
          <w:szCs w:val="28"/>
        </w:rPr>
      </w:pPr>
      <w:r>
        <w:rPr>
          <w:rFonts w:asciiTheme="majorHAnsi" w:hAnsiTheme="majorHAnsi"/>
          <w:sz w:val="28"/>
          <w:szCs w:val="28"/>
        </w:rPr>
        <w:t>WNYIL will take the following additional actions in addition to the normal housekeeping/cleaning procedures:</w:t>
      </w:r>
    </w:p>
    <w:p w14:paraId="6E8F3A6B" w14:textId="1B78AABF" w:rsidR="000E6D6B" w:rsidRPr="000E6D6B" w:rsidRDefault="000E6D6B" w:rsidP="000E6D6B">
      <w:pPr>
        <w:pStyle w:val="ListParagraph"/>
        <w:numPr>
          <w:ilvl w:val="0"/>
          <w:numId w:val="4"/>
        </w:numPr>
        <w:spacing w:line="250" w:lineRule="auto"/>
        <w:ind w:right="169"/>
        <w:rPr>
          <w:rFonts w:asciiTheme="majorHAnsi" w:hAnsiTheme="majorHAnsi"/>
          <w:color w:val="323132"/>
          <w:spacing w:val="2"/>
          <w:sz w:val="28"/>
          <w:szCs w:val="28"/>
        </w:rPr>
      </w:pPr>
      <w:r w:rsidRPr="000E6D6B">
        <w:rPr>
          <w:rFonts w:asciiTheme="majorHAnsi" w:hAnsiTheme="majorHAnsi"/>
          <w:color w:val="323132"/>
          <w:spacing w:val="2"/>
          <w:sz w:val="28"/>
          <w:szCs w:val="28"/>
        </w:rPr>
        <w:t>sanitize the employee’s work area</w:t>
      </w:r>
    </w:p>
    <w:p w14:paraId="07C10905" w14:textId="456C1F20" w:rsidR="000E6D6B" w:rsidRPr="000E6D6B" w:rsidRDefault="000E6D6B" w:rsidP="000E6D6B">
      <w:pPr>
        <w:pStyle w:val="ListParagraph"/>
        <w:numPr>
          <w:ilvl w:val="0"/>
          <w:numId w:val="4"/>
        </w:numPr>
        <w:spacing w:line="250" w:lineRule="auto"/>
        <w:ind w:right="169"/>
        <w:rPr>
          <w:rFonts w:asciiTheme="majorHAnsi" w:hAnsiTheme="majorHAnsi"/>
          <w:color w:val="323132"/>
          <w:spacing w:val="2"/>
          <w:sz w:val="28"/>
          <w:szCs w:val="28"/>
        </w:rPr>
      </w:pPr>
      <w:r w:rsidRPr="000E6D6B">
        <w:rPr>
          <w:rFonts w:asciiTheme="majorHAnsi" w:hAnsiTheme="majorHAnsi"/>
          <w:color w:val="323132"/>
          <w:spacing w:val="2"/>
          <w:sz w:val="28"/>
          <w:szCs w:val="28"/>
        </w:rPr>
        <w:t>sanitize/clean all public areas daily</w:t>
      </w:r>
    </w:p>
    <w:p w14:paraId="1383B8E5" w14:textId="72360713" w:rsidR="000E6D6B" w:rsidRPr="000E6D6B" w:rsidRDefault="000E6D6B" w:rsidP="000E6D6B">
      <w:pPr>
        <w:pStyle w:val="ListParagraph"/>
        <w:numPr>
          <w:ilvl w:val="0"/>
          <w:numId w:val="4"/>
        </w:numPr>
        <w:spacing w:line="250" w:lineRule="auto"/>
        <w:ind w:right="169"/>
        <w:rPr>
          <w:rFonts w:asciiTheme="majorHAnsi" w:hAnsiTheme="majorHAnsi"/>
          <w:color w:val="323132"/>
          <w:spacing w:val="2"/>
          <w:sz w:val="28"/>
          <w:szCs w:val="28"/>
        </w:rPr>
      </w:pPr>
      <w:r w:rsidRPr="000E6D6B">
        <w:rPr>
          <w:rFonts w:asciiTheme="majorHAnsi" w:hAnsiTheme="majorHAnsi"/>
          <w:color w:val="323132"/>
          <w:spacing w:val="2"/>
          <w:sz w:val="28"/>
          <w:szCs w:val="28"/>
        </w:rPr>
        <w:t>sanitize all el</w:t>
      </w:r>
      <w:r w:rsidR="001569AC">
        <w:rPr>
          <w:rFonts w:asciiTheme="majorHAnsi" w:hAnsiTheme="majorHAnsi"/>
          <w:color w:val="323132"/>
          <w:spacing w:val="2"/>
          <w:sz w:val="28"/>
          <w:szCs w:val="28"/>
        </w:rPr>
        <w:t>e</w:t>
      </w:r>
      <w:r w:rsidRPr="000E6D6B">
        <w:rPr>
          <w:rFonts w:asciiTheme="majorHAnsi" w:hAnsiTheme="majorHAnsi"/>
          <w:color w:val="323132"/>
          <w:spacing w:val="2"/>
          <w:sz w:val="28"/>
          <w:szCs w:val="28"/>
        </w:rPr>
        <w:t>vators/lifts daily</w:t>
      </w:r>
    </w:p>
    <w:p w14:paraId="3F58E5E2" w14:textId="0F6674F9" w:rsidR="000E6D6B" w:rsidRPr="000E6D6B" w:rsidRDefault="000E6D6B" w:rsidP="000E6D6B">
      <w:pPr>
        <w:pStyle w:val="ListParagraph"/>
        <w:numPr>
          <w:ilvl w:val="0"/>
          <w:numId w:val="4"/>
        </w:numPr>
        <w:spacing w:line="250" w:lineRule="auto"/>
        <w:ind w:right="169"/>
        <w:rPr>
          <w:rFonts w:asciiTheme="majorHAnsi" w:hAnsiTheme="majorHAnsi"/>
          <w:color w:val="323132"/>
          <w:spacing w:val="2"/>
          <w:sz w:val="28"/>
          <w:szCs w:val="28"/>
        </w:rPr>
      </w:pPr>
      <w:r w:rsidRPr="000E6D6B">
        <w:rPr>
          <w:rFonts w:asciiTheme="majorHAnsi" w:hAnsiTheme="majorHAnsi"/>
          <w:color w:val="323132"/>
          <w:spacing w:val="2"/>
          <w:sz w:val="28"/>
          <w:szCs w:val="28"/>
        </w:rPr>
        <w:t>wipe/clean off all public/common switches/</w:t>
      </w:r>
      <w:proofErr w:type="spellStart"/>
      <w:r w:rsidRPr="000E6D6B">
        <w:rPr>
          <w:rFonts w:asciiTheme="majorHAnsi" w:hAnsiTheme="majorHAnsi"/>
          <w:color w:val="323132"/>
          <w:spacing w:val="2"/>
          <w:sz w:val="28"/>
          <w:szCs w:val="28"/>
        </w:rPr>
        <w:t>enviromental</w:t>
      </w:r>
      <w:proofErr w:type="spellEnd"/>
      <w:r w:rsidRPr="000E6D6B">
        <w:rPr>
          <w:rFonts w:asciiTheme="majorHAnsi" w:hAnsiTheme="majorHAnsi"/>
          <w:color w:val="323132"/>
          <w:spacing w:val="2"/>
          <w:sz w:val="28"/>
          <w:szCs w:val="28"/>
        </w:rPr>
        <w:t xml:space="preserve"> controls</w:t>
      </w:r>
    </w:p>
    <w:p w14:paraId="5077EDE3" w14:textId="2E983C5F" w:rsidR="000E6D6B" w:rsidRPr="000E6D6B" w:rsidRDefault="000E6D6B" w:rsidP="000E6D6B">
      <w:pPr>
        <w:pStyle w:val="ListParagraph"/>
        <w:numPr>
          <w:ilvl w:val="0"/>
          <w:numId w:val="4"/>
        </w:numPr>
        <w:spacing w:line="250" w:lineRule="auto"/>
        <w:ind w:right="169"/>
        <w:rPr>
          <w:rFonts w:asciiTheme="majorHAnsi" w:hAnsiTheme="majorHAnsi"/>
          <w:color w:val="323132"/>
          <w:spacing w:val="2"/>
          <w:sz w:val="28"/>
          <w:szCs w:val="28"/>
        </w:rPr>
      </w:pPr>
      <w:r w:rsidRPr="000E6D6B">
        <w:rPr>
          <w:rFonts w:asciiTheme="majorHAnsi" w:hAnsiTheme="majorHAnsi"/>
          <w:color w:val="323132"/>
          <w:spacing w:val="2"/>
          <w:sz w:val="28"/>
          <w:szCs w:val="28"/>
        </w:rPr>
        <w:lastRenderedPageBreak/>
        <w:t>sanitize/clean all common area copiers/printers</w:t>
      </w:r>
    </w:p>
    <w:p w14:paraId="23EDEEB0" w14:textId="333FB3F3" w:rsidR="000E6D6B" w:rsidRPr="000E6D6B" w:rsidRDefault="000E6D6B" w:rsidP="000E6D6B">
      <w:pPr>
        <w:pStyle w:val="ListParagraph"/>
        <w:numPr>
          <w:ilvl w:val="0"/>
          <w:numId w:val="4"/>
        </w:numPr>
        <w:spacing w:line="250" w:lineRule="auto"/>
        <w:ind w:right="169"/>
        <w:rPr>
          <w:rFonts w:asciiTheme="majorHAnsi" w:hAnsiTheme="majorHAnsi"/>
          <w:color w:val="323132"/>
          <w:spacing w:val="2"/>
          <w:sz w:val="28"/>
          <w:szCs w:val="28"/>
        </w:rPr>
      </w:pPr>
      <w:r w:rsidRPr="000E6D6B">
        <w:rPr>
          <w:rFonts w:asciiTheme="majorHAnsi" w:hAnsiTheme="majorHAnsi"/>
          <w:color w:val="323132"/>
          <w:spacing w:val="2"/>
          <w:sz w:val="28"/>
          <w:szCs w:val="28"/>
        </w:rPr>
        <w:t>sanitize/clean all doorknobs.</w:t>
      </w:r>
    </w:p>
    <w:p w14:paraId="79EAABE1" w14:textId="1E506307" w:rsidR="000E6D6B" w:rsidRPr="000E6D6B" w:rsidRDefault="000E6D6B" w:rsidP="000E6D6B">
      <w:pPr>
        <w:pStyle w:val="ListParagraph"/>
        <w:numPr>
          <w:ilvl w:val="0"/>
          <w:numId w:val="4"/>
        </w:numPr>
        <w:spacing w:line="250" w:lineRule="auto"/>
        <w:ind w:right="169"/>
        <w:rPr>
          <w:rFonts w:asciiTheme="majorHAnsi" w:hAnsiTheme="majorHAnsi"/>
          <w:color w:val="323132"/>
          <w:spacing w:val="2"/>
          <w:sz w:val="28"/>
          <w:szCs w:val="28"/>
        </w:rPr>
      </w:pPr>
      <w:r w:rsidRPr="000E6D6B">
        <w:rPr>
          <w:rFonts w:asciiTheme="majorHAnsi" w:hAnsiTheme="majorHAnsi"/>
          <w:color w:val="323132"/>
          <w:spacing w:val="2"/>
          <w:sz w:val="28"/>
          <w:szCs w:val="28"/>
        </w:rPr>
        <w:t>sanitize/clean all meeting rooms twice (2) daily.</w:t>
      </w:r>
    </w:p>
    <w:p w14:paraId="3AD0BDB1" w14:textId="000586DC" w:rsidR="000E6D6B" w:rsidRPr="000E6D6B" w:rsidRDefault="000E6D6B" w:rsidP="000E6D6B">
      <w:pPr>
        <w:pStyle w:val="ListParagraph"/>
        <w:numPr>
          <w:ilvl w:val="0"/>
          <w:numId w:val="4"/>
        </w:numPr>
        <w:spacing w:line="250" w:lineRule="auto"/>
        <w:ind w:right="169"/>
        <w:rPr>
          <w:rFonts w:asciiTheme="majorHAnsi" w:hAnsiTheme="majorHAnsi"/>
          <w:color w:val="323132"/>
          <w:spacing w:val="2"/>
          <w:sz w:val="28"/>
          <w:szCs w:val="28"/>
        </w:rPr>
      </w:pPr>
      <w:r w:rsidRPr="000E6D6B">
        <w:rPr>
          <w:rFonts w:asciiTheme="majorHAnsi" w:hAnsiTheme="majorHAnsi"/>
          <w:color w:val="323132"/>
          <w:spacing w:val="2"/>
          <w:sz w:val="28"/>
          <w:szCs w:val="28"/>
        </w:rPr>
        <w:t>refrigerators</w:t>
      </w:r>
    </w:p>
    <w:p w14:paraId="7509F8F4" w14:textId="4E1BE67B" w:rsidR="000E6D6B" w:rsidRPr="000E6D6B" w:rsidRDefault="000E6D6B" w:rsidP="000E6D6B">
      <w:pPr>
        <w:pStyle w:val="ListParagraph"/>
        <w:numPr>
          <w:ilvl w:val="0"/>
          <w:numId w:val="4"/>
        </w:numPr>
        <w:spacing w:line="250" w:lineRule="auto"/>
        <w:ind w:right="169"/>
        <w:rPr>
          <w:rFonts w:asciiTheme="majorHAnsi" w:hAnsiTheme="majorHAnsi"/>
          <w:color w:val="323132"/>
          <w:spacing w:val="2"/>
          <w:sz w:val="28"/>
          <w:szCs w:val="28"/>
        </w:rPr>
      </w:pPr>
      <w:r w:rsidRPr="000E6D6B">
        <w:rPr>
          <w:rFonts w:asciiTheme="majorHAnsi" w:hAnsiTheme="majorHAnsi"/>
          <w:color w:val="323132"/>
          <w:spacing w:val="2"/>
          <w:sz w:val="28"/>
          <w:szCs w:val="28"/>
        </w:rPr>
        <w:t>microwaves (or better yet remove them or prohibit their use)</w:t>
      </w:r>
    </w:p>
    <w:p w14:paraId="1AA097B0" w14:textId="23E041F4" w:rsidR="000E6D6B" w:rsidRPr="000E6D6B" w:rsidRDefault="000E6D6B" w:rsidP="000E6D6B">
      <w:pPr>
        <w:pStyle w:val="ListParagraph"/>
        <w:numPr>
          <w:ilvl w:val="0"/>
          <w:numId w:val="4"/>
        </w:numPr>
        <w:spacing w:line="250" w:lineRule="auto"/>
        <w:ind w:right="169"/>
        <w:rPr>
          <w:rFonts w:asciiTheme="majorHAnsi" w:hAnsiTheme="majorHAnsi"/>
          <w:color w:val="323132"/>
          <w:spacing w:val="2"/>
          <w:sz w:val="28"/>
          <w:szCs w:val="28"/>
        </w:rPr>
      </w:pPr>
      <w:r w:rsidRPr="000E6D6B">
        <w:rPr>
          <w:rFonts w:asciiTheme="majorHAnsi" w:hAnsiTheme="majorHAnsi"/>
          <w:color w:val="323132"/>
          <w:spacing w:val="2"/>
          <w:sz w:val="28"/>
          <w:szCs w:val="28"/>
        </w:rPr>
        <w:t>clean all public foyers</w:t>
      </w:r>
    </w:p>
    <w:p w14:paraId="74021521" w14:textId="4AC95C30" w:rsidR="000E6D6B" w:rsidRPr="000E6D6B" w:rsidRDefault="000E6D6B" w:rsidP="000E6D6B">
      <w:pPr>
        <w:pStyle w:val="ListParagraph"/>
        <w:numPr>
          <w:ilvl w:val="0"/>
          <w:numId w:val="4"/>
        </w:numPr>
        <w:spacing w:line="250" w:lineRule="auto"/>
        <w:ind w:right="169"/>
        <w:rPr>
          <w:rFonts w:asciiTheme="majorHAnsi" w:hAnsiTheme="majorHAnsi"/>
          <w:color w:val="323132"/>
          <w:spacing w:val="2"/>
          <w:sz w:val="28"/>
          <w:szCs w:val="28"/>
        </w:rPr>
      </w:pPr>
      <w:r w:rsidRPr="000E6D6B">
        <w:rPr>
          <w:rFonts w:asciiTheme="majorHAnsi" w:hAnsiTheme="majorHAnsi"/>
          <w:color w:val="323132"/>
          <w:spacing w:val="2"/>
          <w:sz w:val="28"/>
          <w:szCs w:val="28"/>
        </w:rPr>
        <w:t>restrooms (sinks, toilets, grab bars, towel dispensers, soap dispensers,)</w:t>
      </w:r>
    </w:p>
    <w:p w14:paraId="6950213A" w14:textId="77777777" w:rsidR="00FD7077" w:rsidRPr="00F77C64" w:rsidRDefault="00FD7077">
      <w:pPr>
        <w:spacing w:before="12" w:line="200" w:lineRule="exact"/>
        <w:rPr>
          <w:rFonts w:asciiTheme="majorHAnsi" w:hAnsiTheme="majorHAnsi"/>
          <w:sz w:val="28"/>
          <w:szCs w:val="28"/>
        </w:rPr>
      </w:pPr>
    </w:p>
    <w:p w14:paraId="1BCE6E83" w14:textId="77777777" w:rsidR="00161BB9" w:rsidRPr="00161BB9" w:rsidRDefault="00F41D43" w:rsidP="00161BB9">
      <w:pPr>
        <w:spacing w:before="66" w:line="250" w:lineRule="auto"/>
        <w:ind w:left="540" w:right="484"/>
        <w:rPr>
          <w:rFonts w:asciiTheme="majorHAnsi" w:hAnsiTheme="majorHAnsi"/>
          <w:b/>
          <w:bCs/>
          <w:sz w:val="28"/>
          <w:szCs w:val="28"/>
        </w:rPr>
      </w:pPr>
      <w:r w:rsidRPr="00161BB9">
        <w:rPr>
          <w:rFonts w:asciiTheme="majorHAnsi" w:hAnsiTheme="majorHAnsi"/>
          <w:b/>
          <w:bCs/>
          <w:sz w:val="28"/>
          <w:szCs w:val="28"/>
        </w:rPr>
        <w:t xml:space="preserve">C. </w:t>
      </w:r>
      <w:r w:rsidR="00161BB9" w:rsidRPr="00161BB9">
        <w:rPr>
          <w:rFonts w:asciiTheme="majorHAnsi" w:hAnsiTheme="majorHAnsi"/>
          <w:b/>
          <w:bCs/>
          <w:sz w:val="28"/>
          <w:szCs w:val="28"/>
        </w:rPr>
        <w:t>Symptoms</w:t>
      </w:r>
    </w:p>
    <w:p w14:paraId="6950213B" w14:textId="5F2A98E4" w:rsidR="00FD7077" w:rsidRDefault="00F41D43" w:rsidP="00161BB9">
      <w:pPr>
        <w:spacing w:before="66"/>
        <w:ind w:left="575" w:right="379"/>
        <w:rPr>
          <w:rFonts w:asciiTheme="majorHAnsi" w:hAnsiTheme="majorHAnsi"/>
          <w:sz w:val="28"/>
          <w:szCs w:val="28"/>
        </w:rPr>
      </w:pPr>
      <w:r w:rsidRPr="00161BB9">
        <w:rPr>
          <w:rFonts w:asciiTheme="majorHAnsi" w:hAnsiTheme="majorHAnsi"/>
          <w:sz w:val="28"/>
          <w:szCs w:val="28"/>
        </w:rPr>
        <w:t>If an employee develops symptoms of the infectious disease at work, it is ideal to isolate the area in accordance with guidance issued by NYSDOH or the CDC before cleaning and disinfecting the sick employee’s work area. This delay will allow contaminated droplets to settle out of the air and the space to be ventilated.</w:t>
      </w:r>
      <w:r w:rsidR="00282A7D">
        <w:rPr>
          <w:rFonts w:asciiTheme="majorHAnsi" w:hAnsiTheme="majorHAnsi"/>
          <w:sz w:val="28"/>
          <w:szCs w:val="28"/>
        </w:rPr>
        <w:t xml:space="preserve">  </w:t>
      </w:r>
      <w:r w:rsidR="00B52013">
        <w:rPr>
          <w:rFonts w:asciiTheme="majorHAnsi" w:hAnsiTheme="majorHAnsi"/>
          <w:sz w:val="28"/>
          <w:szCs w:val="28"/>
        </w:rPr>
        <w:t xml:space="preserve">As soon as it is deemed safe, the maintenance staff will </w:t>
      </w:r>
      <w:r w:rsidR="00C339EE">
        <w:rPr>
          <w:rFonts w:asciiTheme="majorHAnsi" w:hAnsiTheme="majorHAnsi"/>
          <w:sz w:val="28"/>
          <w:szCs w:val="28"/>
        </w:rPr>
        <w:t xml:space="preserve">thoroughly clean the sick employee’s work area including using a disinfecting fogger.  No other staff will be allowed in the area for 24 hours </w:t>
      </w:r>
      <w:r w:rsidR="00802BC9">
        <w:rPr>
          <w:rFonts w:asciiTheme="majorHAnsi" w:hAnsiTheme="majorHAnsi"/>
          <w:sz w:val="28"/>
          <w:szCs w:val="28"/>
        </w:rPr>
        <w:t>after cleaning and fogging activities have been performed.</w:t>
      </w:r>
    </w:p>
    <w:p w14:paraId="6950213C" w14:textId="77777777" w:rsidR="00FD7077" w:rsidRPr="00F77C64" w:rsidRDefault="00FD7077">
      <w:pPr>
        <w:spacing w:before="4" w:line="140" w:lineRule="exact"/>
        <w:rPr>
          <w:rFonts w:asciiTheme="majorHAnsi" w:hAnsiTheme="majorHAnsi"/>
          <w:sz w:val="28"/>
          <w:szCs w:val="28"/>
        </w:rPr>
      </w:pPr>
    </w:p>
    <w:p w14:paraId="68364468" w14:textId="77777777" w:rsidR="00B25710" w:rsidRPr="00B25710" w:rsidRDefault="00F41D43" w:rsidP="00B25710">
      <w:pPr>
        <w:spacing w:before="66" w:line="250" w:lineRule="auto"/>
        <w:ind w:left="540" w:right="484"/>
        <w:rPr>
          <w:rFonts w:asciiTheme="majorHAnsi" w:hAnsiTheme="majorHAnsi"/>
          <w:b/>
          <w:bCs/>
          <w:sz w:val="28"/>
          <w:szCs w:val="28"/>
        </w:rPr>
      </w:pPr>
      <w:r w:rsidRPr="00B25710">
        <w:rPr>
          <w:rFonts w:asciiTheme="majorHAnsi" w:hAnsiTheme="majorHAnsi"/>
          <w:b/>
          <w:bCs/>
          <w:sz w:val="28"/>
          <w:szCs w:val="28"/>
        </w:rPr>
        <w:t xml:space="preserve">D. </w:t>
      </w:r>
      <w:r w:rsidR="00B25710" w:rsidRPr="00B25710">
        <w:rPr>
          <w:rFonts w:asciiTheme="majorHAnsi" w:hAnsiTheme="majorHAnsi"/>
          <w:b/>
          <w:bCs/>
          <w:sz w:val="28"/>
          <w:szCs w:val="28"/>
        </w:rPr>
        <w:t>Trash Containers</w:t>
      </w:r>
    </w:p>
    <w:p w14:paraId="6950213D" w14:textId="7C3A31DB" w:rsidR="00FD7077" w:rsidRPr="00F77C64" w:rsidRDefault="00F41D43" w:rsidP="00B25710">
      <w:pPr>
        <w:spacing w:before="66"/>
        <w:ind w:left="575" w:right="379"/>
        <w:rPr>
          <w:rFonts w:asciiTheme="majorHAnsi" w:hAnsiTheme="majorHAnsi"/>
          <w:sz w:val="28"/>
          <w:szCs w:val="28"/>
        </w:rPr>
      </w:pPr>
      <w:r w:rsidRPr="00B25710">
        <w:rPr>
          <w:rFonts w:asciiTheme="majorHAnsi" w:hAnsiTheme="majorHAnsi"/>
          <w:sz w:val="28"/>
          <w:szCs w:val="28"/>
        </w:rPr>
        <w:t>As feasible, liners should be used in trash containers. Empty the containers often enough to prevent overfilling.</w:t>
      </w:r>
    </w:p>
    <w:p w14:paraId="6950213E" w14:textId="3BD3DDE6" w:rsidR="00FD7077" w:rsidRPr="00F77C64" w:rsidRDefault="00F41D43" w:rsidP="00B25710">
      <w:pPr>
        <w:spacing w:before="66"/>
        <w:ind w:left="575" w:right="379"/>
        <w:rPr>
          <w:rFonts w:asciiTheme="majorHAnsi" w:hAnsiTheme="majorHAnsi"/>
          <w:sz w:val="28"/>
          <w:szCs w:val="28"/>
        </w:rPr>
      </w:pPr>
      <w:r w:rsidRPr="00B25710">
        <w:rPr>
          <w:rFonts w:asciiTheme="majorHAnsi" w:hAnsiTheme="majorHAnsi"/>
          <w:sz w:val="28"/>
          <w:szCs w:val="28"/>
        </w:rPr>
        <w:t xml:space="preserve">Do not forcefully squeeze the air out of the trash </w:t>
      </w:r>
      <w:r w:rsidR="00B25710">
        <w:rPr>
          <w:rFonts w:asciiTheme="majorHAnsi" w:hAnsiTheme="majorHAnsi"/>
          <w:sz w:val="28"/>
          <w:szCs w:val="28"/>
        </w:rPr>
        <w:t>b</w:t>
      </w:r>
      <w:r w:rsidRPr="00B25710">
        <w:rPr>
          <w:rFonts w:asciiTheme="majorHAnsi" w:hAnsiTheme="majorHAnsi"/>
          <w:sz w:val="28"/>
          <w:szCs w:val="28"/>
        </w:rPr>
        <w:t>ags before tying them closed. Trash containers may contain soiled tissue or face coverings.</w:t>
      </w:r>
    </w:p>
    <w:p w14:paraId="6950213F" w14:textId="77777777" w:rsidR="00FD7077" w:rsidRPr="00F77C64" w:rsidRDefault="00FD7077">
      <w:pPr>
        <w:spacing w:before="1" w:line="240" w:lineRule="exact"/>
        <w:rPr>
          <w:rFonts w:asciiTheme="majorHAnsi" w:hAnsiTheme="majorHAnsi"/>
          <w:sz w:val="28"/>
          <w:szCs w:val="28"/>
        </w:rPr>
      </w:pPr>
    </w:p>
    <w:p w14:paraId="69502140" w14:textId="77777777" w:rsidR="00FD7077" w:rsidRPr="00B25710" w:rsidRDefault="00F41D43" w:rsidP="00B25710">
      <w:pPr>
        <w:spacing w:before="66" w:line="250" w:lineRule="auto"/>
        <w:ind w:left="90" w:right="484"/>
        <w:rPr>
          <w:rFonts w:asciiTheme="majorHAnsi" w:hAnsiTheme="majorHAnsi"/>
          <w:b/>
          <w:bCs/>
          <w:sz w:val="28"/>
          <w:szCs w:val="28"/>
        </w:rPr>
      </w:pPr>
      <w:r w:rsidRPr="00B25710">
        <w:rPr>
          <w:rFonts w:asciiTheme="majorHAnsi" w:hAnsiTheme="majorHAnsi"/>
          <w:b/>
          <w:bCs/>
          <w:sz w:val="28"/>
          <w:szCs w:val="28"/>
        </w:rPr>
        <w:t>IV. INFECTION RESPONSE DURING A DESIGNATED OUTBREAK</w:t>
      </w:r>
    </w:p>
    <w:p w14:paraId="69502141" w14:textId="77777777" w:rsidR="00FD7077" w:rsidRPr="00F77C64" w:rsidRDefault="00F41D43" w:rsidP="00B25710">
      <w:pPr>
        <w:spacing w:before="66"/>
        <w:ind w:left="575" w:right="379"/>
        <w:rPr>
          <w:rFonts w:asciiTheme="majorHAnsi" w:hAnsiTheme="majorHAnsi"/>
          <w:sz w:val="28"/>
          <w:szCs w:val="28"/>
        </w:rPr>
      </w:pPr>
      <w:r w:rsidRPr="00B25710">
        <w:rPr>
          <w:rFonts w:asciiTheme="majorHAnsi" w:hAnsiTheme="majorHAnsi"/>
          <w:sz w:val="28"/>
          <w:szCs w:val="28"/>
        </w:rPr>
        <w:t>If an actual, or suspected, infectious disease case occurs at work, take the following actions:</w:t>
      </w:r>
    </w:p>
    <w:p w14:paraId="69502142" w14:textId="77777777" w:rsidR="00FD7077" w:rsidRPr="00F77C64" w:rsidRDefault="00FD7077">
      <w:pPr>
        <w:spacing w:before="5" w:line="140" w:lineRule="exact"/>
        <w:rPr>
          <w:rFonts w:asciiTheme="majorHAnsi" w:hAnsiTheme="majorHAnsi"/>
          <w:sz w:val="28"/>
          <w:szCs w:val="28"/>
        </w:rPr>
      </w:pPr>
    </w:p>
    <w:p w14:paraId="69502144" w14:textId="25863117" w:rsidR="00FD7077" w:rsidRPr="00F77C64" w:rsidRDefault="00F41D43" w:rsidP="00B25710">
      <w:pPr>
        <w:spacing w:before="66"/>
        <w:ind w:left="810" w:right="379" w:hanging="235"/>
        <w:rPr>
          <w:rFonts w:asciiTheme="majorHAnsi" w:hAnsiTheme="majorHAnsi"/>
          <w:sz w:val="28"/>
          <w:szCs w:val="28"/>
        </w:rPr>
      </w:pPr>
      <w:r w:rsidRPr="00F77C64">
        <w:rPr>
          <w:rFonts w:asciiTheme="majorHAnsi" w:hAnsiTheme="majorHAnsi"/>
          <w:color w:val="323132"/>
          <w:sz w:val="28"/>
          <w:szCs w:val="28"/>
        </w:rPr>
        <w:t>•</w:t>
      </w:r>
      <w:r w:rsidRPr="00F77C64">
        <w:rPr>
          <w:rFonts w:asciiTheme="majorHAnsi" w:hAnsiTheme="majorHAnsi"/>
          <w:color w:val="323132"/>
          <w:spacing w:val="51"/>
          <w:sz w:val="28"/>
          <w:szCs w:val="28"/>
        </w:rPr>
        <w:t xml:space="preserve"> </w:t>
      </w:r>
      <w:r w:rsidRPr="00B25710">
        <w:rPr>
          <w:rFonts w:asciiTheme="majorHAnsi" w:hAnsiTheme="majorHAnsi"/>
          <w:sz w:val="28"/>
          <w:szCs w:val="28"/>
        </w:rPr>
        <w:t>Instruct the sick individual to wear a face covering and leave the worksite and follow NYSDOH/CDC guidance.</w:t>
      </w:r>
    </w:p>
    <w:p w14:paraId="69502145" w14:textId="16B12932" w:rsidR="00FD7077" w:rsidRPr="00F77C64" w:rsidRDefault="00F41D43" w:rsidP="00B25710">
      <w:pPr>
        <w:spacing w:before="66"/>
        <w:ind w:left="575" w:right="379"/>
        <w:rPr>
          <w:rFonts w:asciiTheme="majorHAnsi" w:hAnsiTheme="majorHAnsi"/>
          <w:sz w:val="28"/>
          <w:szCs w:val="28"/>
        </w:rPr>
      </w:pPr>
      <w:r w:rsidRPr="00B25710">
        <w:rPr>
          <w:rFonts w:asciiTheme="majorHAnsi" w:hAnsiTheme="majorHAnsi"/>
          <w:sz w:val="28"/>
          <w:szCs w:val="28"/>
        </w:rPr>
        <w:t>•  Follow local and state authority guidance to inform impacted individuals.</w:t>
      </w:r>
    </w:p>
    <w:p w14:paraId="69502146" w14:textId="77777777" w:rsidR="00FD7077" w:rsidRPr="00F77C64" w:rsidRDefault="00FD7077">
      <w:pPr>
        <w:spacing w:before="9" w:line="260" w:lineRule="exact"/>
        <w:rPr>
          <w:rFonts w:asciiTheme="majorHAnsi" w:hAnsiTheme="majorHAnsi"/>
          <w:sz w:val="28"/>
          <w:szCs w:val="28"/>
        </w:rPr>
      </w:pPr>
    </w:p>
    <w:p w14:paraId="69502147" w14:textId="77777777" w:rsidR="00FD7077" w:rsidRPr="00B25710" w:rsidRDefault="00F41D43" w:rsidP="00B25710">
      <w:pPr>
        <w:spacing w:before="66" w:line="250" w:lineRule="auto"/>
        <w:ind w:left="90" w:right="484"/>
        <w:rPr>
          <w:rFonts w:asciiTheme="majorHAnsi" w:hAnsiTheme="majorHAnsi"/>
          <w:b/>
          <w:bCs/>
          <w:sz w:val="28"/>
          <w:szCs w:val="28"/>
        </w:rPr>
      </w:pPr>
      <w:r w:rsidRPr="00B25710">
        <w:rPr>
          <w:rFonts w:asciiTheme="majorHAnsi" w:hAnsiTheme="majorHAnsi"/>
          <w:b/>
          <w:bCs/>
          <w:sz w:val="28"/>
          <w:szCs w:val="28"/>
        </w:rPr>
        <w:t>V. TRAINING AND INFORMATION DURING A DESIGNATED OUTBREAK</w:t>
      </w:r>
    </w:p>
    <w:p w14:paraId="69502148" w14:textId="77777777" w:rsidR="00FD7077" w:rsidRPr="00F77C64" w:rsidRDefault="00FD7077">
      <w:pPr>
        <w:spacing w:before="7" w:line="100" w:lineRule="exact"/>
        <w:rPr>
          <w:rFonts w:asciiTheme="majorHAnsi" w:hAnsiTheme="majorHAnsi"/>
          <w:sz w:val="28"/>
          <w:szCs w:val="28"/>
        </w:rPr>
      </w:pPr>
    </w:p>
    <w:p w14:paraId="4C8C1046" w14:textId="49806377" w:rsidR="00C55E87" w:rsidRPr="00C55E87" w:rsidRDefault="00C55E87" w:rsidP="00C55E87">
      <w:pPr>
        <w:pStyle w:val="ListParagraph"/>
        <w:numPr>
          <w:ilvl w:val="0"/>
          <w:numId w:val="3"/>
        </w:numPr>
        <w:spacing w:before="66" w:line="250" w:lineRule="auto"/>
        <w:ind w:right="484"/>
        <w:rPr>
          <w:rFonts w:asciiTheme="majorHAnsi" w:hAnsiTheme="majorHAnsi"/>
          <w:b/>
          <w:bCs/>
          <w:sz w:val="28"/>
          <w:szCs w:val="28"/>
        </w:rPr>
      </w:pPr>
      <w:r w:rsidRPr="00C55E87">
        <w:rPr>
          <w:rFonts w:asciiTheme="majorHAnsi" w:hAnsiTheme="majorHAnsi"/>
          <w:b/>
          <w:bCs/>
          <w:sz w:val="28"/>
          <w:szCs w:val="28"/>
        </w:rPr>
        <w:t>Notification</w:t>
      </w:r>
    </w:p>
    <w:p w14:paraId="538464B8" w14:textId="7F453F69" w:rsidR="00383BDD" w:rsidRDefault="003875E0" w:rsidP="00383BDD">
      <w:pPr>
        <w:pStyle w:val="ListParagraph"/>
        <w:spacing w:line="250" w:lineRule="auto"/>
        <w:ind w:left="823" w:right="233"/>
        <w:rPr>
          <w:rFonts w:asciiTheme="majorHAnsi" w:hAnsiTheme="majorHAnsi"/>
          <w:sz w:val="28"/>
          <w:szCs w:val="28"/>
        </w:rPr>
      </w:pPr>
      <w:r>
        <w:rPr>
          <w:rFonts w:asciiTheme="majorHAnsi" w:hAnsiTheme="majorHAnsi"/>
          <w:color w:val="323132"/>
          <w:sz w:val="28"/>
          <w:szCs w:val="28"/>
        </w:rPr>
        <w:t>The WNYIL Human Resource Team</w:t>
      </w:r>
      <w:r w:rsidR="00F41D43" w:rsidRPr="00C55E87">
        <w:rPr>
          <w:rFonts w:asciiTheme="majorHAnsi" w:hAnsiTheme="majorHAnsi"/>
          <w:color w:val="323132"/>
          <w:spacing w:val="27"/>
          <w:sz w:val="28"/>
          <w:szCs w:val="28"/>
        </w:rPr>
        <w:t xml:space="preserve"> </w:t>
      </w:r>
      <w:r w:rsidR="00F41D43" w:rsidRPr="00383BDD">
        <w:rPr>
          <w:rFonts w:asciiTheme="majorHAnsi" w:hAnsiTheme="majorHAnsi"/>
          <w:sz w:val="28"/>
          <w:szCs w:val="28"/>
        </w:rPr>
        <w:t xml:space="preserve">will verbally inform all employees of the existence and location of this Plan, the circumstances it can be activated, the infectious disease standard, employer policies, and employee rights under the HERO Act. (Note: </w:t>
      </w:r>
      <w:r w:rsidR="006C31DB">
        <w:rPr>
          <w:rFonts w:asciiTheme="majorHAnsi" w:hAnsiTheme="majorHAnsi"/>
          <w:sz w:val="28"/>
          <w:szCs w:val="28"/>
        </w:rPr>
        <w:t xml:space="preserve">In accordance with NYS guidelines, </w:t>
      </w:r>
      <w:r w:rsidR="00F41D43" w:rsidRPr="00383BDD">
        <w:rPr>
          <w:rFonts w:asciiTheme="majorHAnsi" w:hAnsiTheme="majorHAnsi"/>
          <w:sz w:val="28"/>
          <w:szCs w:val="28"/>
        </w:rPr>
        <w:t>training need not be provided to the following individuals: any individuals working for staffing agencies, contractors or subcontractors on behalf of the employer at any individual work site, as well as any individual delivering goods or transporting people at, to or from the work site on behalf of the employer, where delivery or transport is conducted by an individual or entity that would otherwise be deemed an employer under this chapter)</w:t>
      </w:r>
      <w:r w:rsidR="00D30363">
        <w:rPr>
          <w:rFonts w:asciiTheme="majorHAnsi" w:hAnsiTheme="majorHAnsi"/>
          <w:sz w:val="28"/>
          <w:szCs w:val="28"/>
        </w:rPr>
        <w:t>.</w:t>
      </w:r>
    </w:p>
    <w:p w14:paraId="676DD6AE" w14:textId="77777777" w:rsidR="00383BDD" w:rsidRDefault="00383BDD" w:rsidP="00383BDD">
      <w:pPr>
        <w:pStyle w:val="ListParagraph"/>
        <w:spacing w:line="250" w:lineRule="auto"/>
        <w:ind w:left="823" w:right="233"/>
        <w:rPr>
          <w:rFonts w:asciiTheme="majorHAnsi" w:hAnsiTheme="majorHAnsi"/>
          <w:sz w:val="28"/>
          <w:szCs w:val="28"/>
        </w:rPr>
      </w:pPr>
    </w:p>
    <w:p w14:paraId="3CA1F7CA" w14:textId="2CABE0BE" w:rsidR="00383BDD" w:rsidRPr="00383BDD" w:rsidRDefault="00383BDD" w:rsidP="00383BDD">
      <w:pPr>
        <w:pStyle w:val="ListParagraph"/>
        <w:numPr>
          <w:ilvl w:val="0"/>
          <w:numId w:val="3"/>
        </w:numPr>
        <w:spacing w:before="66" w:line="250" w:lineRule="auto"/>
        <w:ind w:right="484"/>
        <w:rPr>
          <w:rFonts w:asciiTheme="majorHAnsi" w:hAnsiTheme="majorHAnsi"/>
          <w:b/>
          <w:bCs/>
          <w:sz w:val="28"/>
          <w:szCs w:val="28"/>
        </w:rPr>
      </w:pPr>
      <w:r w:rsidRPr="00383BDD">
        <w:rPr>
          <w:rFonts w:asciiTheme="majorHAnsi" w:hAnsiTheme="majorHAnsi"/>
          <w:b/>
          <w:bCs/>
          <w:sz w:val="28"/>
          <w:szCs w:val="28"/>
        </w:rPr>
        <w:t>Plan Activation</w:t>
      </w:r>
    </w:p>
    <w:p w14:paraId="6950214A" w14:textId="0548FCA2" w:rsidR="00FD7077" w:rsidRPr="00383BDD" w:rsidRDefault="00F41D43" w:rsidP="00383BDD">
      <w:pPr>
        <w:pStyle w:val="ListParagraph"/>
        <w:spacing w:line="250" w:lineRule="auto"/>
        <w:ind w:left="900" w:right="233"/>
        <w:rPr>
          <w:rFonts w:asciiTheme="majorHAnsi" w:hAnsiTheme="majorHAnsi"/>
          <w:sz w:val="28"/>
          <w:szCs w:val="28"/>
        </w:rPr>
      </w:pPr>
      <w:r w:rsidRPr="00383BDD">
        <w:rPr>
          <w:rFonts w:asciiTheme="majorHAnsi" w:hAnsiTheme="majorHAnsi"/>
          <w:sz w:val="28"/>
          <w:szCs w:val="28"/>
        </w:rPr>
        <w:t>When this plan is activated, all personnel will receive training which will cover all elements of this plan and the following topics:</w:t>
      </w:r>
    </w:p>
    <w:p w14:paraId="6950214B" w14:textId="3C67A643" w:rsidR="00FD7077" w:rsidRPr="00F77C64" w:rsidRDefault="00F41D43">
      <w:pPr>
        <w:spacing w:before="72"/>
        <w:ind w:left="1160"/>
        <w:rPr>
          <w:rFonts w:asciiTheme="majorHAnsi" w:hAnsiTheme="majorHAnsi"/>
          <w:sz w:val="28"/>
          <w:szCs w:val="28"/>
        </w:rPr>
      </w:pPr>
      <w:r w:rsidRPr="00F77C64">
        <w:rPr>
          <w:rFonts w:asciiTheme="majorHAnsi" w:hAnsiTheme="majorHAnsi"/>
          <w:color w:val="323132"/>
          <w:spacing w:val="4"/>
          <w:w w:val="78"/>
          <w:sz w:val="28"/>
          <w:szCs w:val="28"/>
        </w:rPr>
        <w:t>1</w:t>
      </w:r>
      <w:r w:rsidRPr="00F77C64">
        <w:rPr>
          <w:rFonts w:asciiTheme="majorHAnsi" w:hAnsiTheme="majorHAnsi"/>
          <w:color w:val="323132"/>
          <w:w w:val="78"/>
          <w:sz w:val="28"/>
          <w:szCs w:val="28"/>
        </w:rPr>
        <w:t xml:space="preserve">.  </w:t>
      </w:r>
      <w:r w:rsidRPr="00F77C64">
        <w:rPr>
          <w:rFonts w:asciiTheme="majorHAnsi" w:hAnsiTheme="majorHAnsi"/>
          <w:color w:val="323132"/>
          <w:spacing w:val="14"/>
          <w:w w:val="78"/>
          <w:sz w:val="28"/>
          <w:szCs w:val="28"/>
        </w:rPr>
        <w:t xml:space="preserve"> </w:t>
      </w:r>
      <w:r w:rsidRPr="00383BDD">
        <w:rPr>
          <w:rFonts w:asciiTheme="majorHAnsi" w:hAnsiTheme="majorHAnsi"/>
          <w:sz w:val="28"/>
          <w:szCs w:val="28"/>
        </w:rPr>
        <w:t>The infectious agent and the disease(s) it can cause</w:t>
      </w:r>
    </w:p>
    <w:p w14:paraId="6950214C" w14:textId="77777777" w:rsidR="00FD7077" w:rsidRPr="00F77C64" w:rsidRDefault="00FD7077">
      <w:pPr>
        <w:spacing w:before="1" w:line="100" w:lineRule="exact"/>
        <w:rPr>
          <w:rFonts w:asciiTheme="majorHAnsi" w:hAnsiTheme="majorHAnsi"/>
          <w:sz w:val="28"/>
          <w:szCs w:val="28"/>
        </w:rPr>
      </w:pPr>
    </w:p>
    <w:p w14:paraId="6950214D" w14:textId="4D792AB1" w:rsidR="00FD7077" w:rsidRPr="00F77C64" w:rsidRDefault="00F41D43">
      <w:pPr>
        <w:ind w:left="1160"/>
        <w:rPr>
          <w:rFonts w:asciiTheme="majorHAnsi" w:hAnsiTheme="majorHAnsi"/>
          <w:sz w:val="28"/>
          <w:szCs w:val="28"/>
        </w:rPr>
      </w:pPr>
      <w:r w:rsidRPr="00F77C64">
        <w:rPr>
          <w:rFonts w:asciiTheme="majorHAnsi" w:hAnsiTheme="majorHAnsi"/>
          <w:color w:val="323132"/>
          <w:spacing w:val="2"/>
          <w:sz w:val="28"/>
          <w:szCs w:val="28"/>
        </w:rPr>
        <w:t>2</w:t>
      </w:r>
      <w:r w:rsidRPr="00F77C64">
        <w:rPr>
          <w:rFonts w:asciiTheme="majorHAnsi" w:hAnsiTheme="majorHAnsi"/>
          <w:color w:val="323132"/>
          <w:sz w:val="28"/>
          <w:szCs w:val="28"/>
        </w:rPr>
        <w:t xml:space="preserve">. </w:t>
      </w:r>
      <w:r w:rsidRPr="00F77C64">
        <w:rPr>
          <w:rFonts w:asciiTheme="majorHAnsi" w:hAnsiTheme="majorHAnsi"/>
          <w:color w:val="323132"/>
          <w:spacing w:val="2"/>
          <w:sz w:val="28"/>
          <w:szCs w:val="28"/>
        </w:rPr>
        <w:t xml:space="preserve"> </w:t>
      </w:r>
      <w:r w:rsidRPr="00383BDD">
        <w:rPr>
          <w:rFonts w:asciiTheme="majorHAnsi" w:hAnsiTheme="majorHAnsi"/>
          <w:sz w:val="28"/>
          <w:szCs w:val="28"/>
        </w:rPr>
        <w:t>The signs and symptoms of the disease</w:t>
      </w:r>
    </w:p>
    <w:p w14:paraId="6950214E" w14:textId="77777777" w:rsidR="00FD7077" w:rsidRPr="00F77C64" w:rsidRDefault="00FD7077">
      <w:pPr>
        <w:spacing w:before="1" w:line="100" w:lineRule="exact"/>
        <w:rPr>
          <w:rFonts w:asciiTheme="majorHAnsi" w:hAnsiTheme="majorHAnsi"/>
          <w:sz w:val="28"/>
          <w:szCs w:val="28"/>
        </w:rPr>
      </w:pPr>
    </w:p>
    <w:p w14:paraId="6950214F" w14:textId="07EDEBBB" w:rsidR="00FD7077" w:rsidRPr="00F77C64" w:rsidRDefault="00F41D43">
      <w:pPr>
        <w:ind w:left="1160"/>
        <w:rPr>
          <w:rFonts w:asciiTheme="majorHAnsi" w:hAnsiTheme="majorHAnsi"/>
          <w:sz w:val="28"/>
          <w:szCs w:val="28"/>
        </w:rPr>
      </w:pPr>
      <w:r w:rsidRPr="00F77C64">
        <w:rPr>
          <w:rFonts w:asciiTheme="majorHAnsi" w:hAnsiTheme="majorHAnsi"/>
          <w:color w:val="323132"/>
          <w:spacing w:val="2"/>
          <w:sz w:val="28"/>
          <w:szCs w:val="28"/>
        </w:rPr>
        <w:t>3</w:t>
      </w:r>
      <w:r w:rsidRPr="00F77C64">
        <w:rPr>
          <w:rFonts w:asciiTheme="majorHAnsi" w:hAnsiTheme="majorHAnsi"/>
          <w:color w:val="323132"/>
          <w:sz w:val="28"/>
          <w:szCs w:val="28"/>
        </w:rPr>
        <w:t xml:space="preserve">.  </w:t>
      </w:r>
      <w:r w:rsidRPr="00383BDD">
        <w:rPr>
          <w:rFonts w:asciiTheme="majorHAnsi" w:hAnsiTheme="majorHAnsi"/>
          <w:sz w:val="28"/>
          <w:szCs w:val="28"/>
        </w:rPr>
        <w:t>How the disease can be spread</w:t>
      </w:r>
    </w:p>
    <w:p w14:paraId="69502150" w14:textId="77777777" w:rsidR="00FD7077" w:rsidRPr="00F77C64" w:rsidRDefault="00FD7077">
      <w:pPr>
        <w:spacing w:before="1" w:line="100" w:lineRule="exact"/>
        <w:rPr>
          <w:rFonts w:asciiTheme="majorHAnsi" w:hAnsiTheme="majorHAnsi"/>
          <w:sz w:val="28"/>
          <w:szCs w:val="28"/>
        </w:rPr>
      </w:pPr>
    </w:p>
    <w:p w14:paraId="69502151" w14:textId="4E2F4EC6" w:rsidR="00FD7077" w:rsidRPr="00F77C64" w:rsidRDefault="00F41D43">
      <w:pPr>
        <w:ind w:left="1160"/>
        <w:rPr>
          <w:rFonts w:asciiTheme="majorHAnsi" w:hAnsiTheme="majorHAnsi"/>
          <w:sz w:val="28"/>
          <w:szCs w:val="28"/>
        </w:rPr>
      </w:pPr>
      <w:r w:rsidRPr="00F77C64">
        <w:rPr>
          <w:rFonts w:asciiTheme="majorHAnsi" w:hAnsiTheme="majorHAnsi"/>
          <w:color w:val="323132"/>
          <w:spacing w:val="1"/>
          <w:sz w:val="28"/>
          <w:szCs w:val="28"/>
        </w:rPr>
        <w:t>4</w:t>
      </w:r>
      <w:r w:rsidRPr="00F77C64">
        <w:rPr>
          <w:rFonts w:asciiTheme="majorHAnsi" w:hAnsiTheme="majorHAnsi"/>
          <w:color w:val="323132"/>
          <w:sz w:val="28"/>
          <w:szCs w:val="28"/>
        </w:rPr>
        <w:t xml:space="preserve">. </w:t>
      </w:r>
      <w:r w:rsidRPr="00F77C64">
        <w:rPr>
          <w:rFonts w:asciiTheme="majorHAnsi" w:hAnsiTheme="majorHAnsi"/>
          <w:color w:val="323132"/>
          <w:spacing w:val="2"/>
          <w:sz w:val="28"/>
          <w:szCs w:val="28"/>
        </w:rPr>
        <w:t xml:space="preserve"> </w:t>
      </w:r>
      <w:r w:rsidRPr="00383BDD">
        <w:rPr>
          <w:rFonts w:asciiTheme="majorHAnsi" w:hAnsiTheme="majorHAnsi"/>
          <w:sz w:val="28"/>
          <w:szCs w:val="28"/>
        </w:rPr>
        <w:t>An explanation of this Exposure Prevention Plan</w:t>
      </w:r>
    </w:p>
    <w:p w14:paraId="69502152" w14:textId="77777777" w:rsidR="00FD7077" w:rsidRPr="00F77C64" w:rsidRDefault="00FD7077">
      <w:pPr>
        <w:spacing w:before="1" w:line="100" w:lineRule="exact"/>
        <w:rPr>
          <w:rFonts w:asciiTheme="majorHAnsi" w:hAnsiTheme="majorHAnsi"/>
          <w:sz w:val="28"/>
          <w:szCs w:val="28"/>
        </w:rPr>
      </w:pPr>
    </w:p>
    <w:p w14:paraId="69502153" w14:textId="1E9E8F64" w:rsidR="00FD7077" w:rsidRPr="00F77C64" w:rsidRDefault="00F41D43" w:rsidP="00383BDD">
      <w:pPr>
        <w:ind w:left="1530" w:hanging="370"/>
        <w:rPr>
          <w:rFonts w:asciiTheme="majorHAnsi" w:hAnsiTheme="majorHAnsi"/>
          <w:sz w:val="28"/>
          <w:szCs w:val="28"/>
        </w:rPr>
      </w:pPr>
      <w:r w:rsidRPr="00F77C64">
        <w:rPr>
          <w:rFonts w:asciiTheme="majorHAnsi" w:hAnsiTheme="majorHAnsi"/>
          <w:color w:val="323132"/>
          <w:spacing w:val="2"/>
          <w:sz w:val="28"/>
          <w:szCs w:val="28"/>
        </w:rPr>
        <w:t>5</w:t>
      </w:r>
      <w:r w:rsidRPr="00F77C64">
        <w:rPr>
          <w:rFonts w:asciiTheme="majorHAnsi" w:hAnsiTheme="majorHAnsi"/>
          <w:color w:val="323132"/>
          <w:sz w:val="28"/>
          <w:szCs w:val="28"/>
        </w:rPr>
        <w:t xml:space="preserve">. </w:t>
      </w:r>
      <w:r w:rsidRPr="00F77C64">
        <w:rPr>
          <w:rFonts w:asciiTheme="majorHAnsi" w:hAnsiTheme="majorHAnsi"/>
          <w:color w:val="323132"/>
          <w:spacing w:val="1"/>
          <w:sz w:val="28"/>
          <w:szCs w:val="28"/>
        </w:rPr>
        <w:t xml:space="preserve"> </w:t>
      </w:r>
      <w:r w:rsidRPr="00383BDD">
        <w:rPr>
          <w:rFonts w:asciiTheme="majorHAnsi" w:hAnsiTheme="majorHAnsi"/>
          <w:sz w:val="28"/>
          <w:szCs w:val="28"/>
        </w:rPr>
        <w:t>The activities and locations at our worksite</w:t>
      </w:r>
      <w:r w:rsidR="006C31DB">
        <w:rPr>
          <w:rFonts w:asciiTheme="majorHAnsi" w:hAnsiTheme="majorHAnsi"/>
          <w:sz w:val="28"/>
          <w:szCs w:val="28"/>
        </w:rPr>
        <w:t>s</w:t>
      </w:r>
      <w:r w:rsidRPr="00383BDD">
        <w:rPr>
          <w:rFonts w:asciiTheme="majorHAnsi" w:hAnsiTheme="majorHAnsi"/>
          <w:sz w:val="28"/>
          <w:szCs w:val="28"/>
        </w:rPr>
        <w:t xml:space="preserve"> that may involve exposure to the infectious agent</w:t>
      </w:r>
    </w:p>
    <w:p w14:paraId="69502154" w14:textId="77777777" w:rsidR="00FD7077" w:rsidRPr="00F77C64" w:rsidRDefault="00FD7077">
      <w:pPr>
        <w:spacing w:before="1" w:line="100" w:lineRule="exact"/>
        <w:rPr>
          <w:rFonts w:asciiTheme="majorHAnsi" w:hAnsiTheme="majorHAnsi"/>
          <w:sz w:val="28"/>
          <w:szCs w:val="28"/>
        </w:rPr>
      </w:pPr>
    </w:p>
    <w:p w14:paraId="69502155" w14:textId="78079C56" w:rsidR="00FD7077" w:rsidRPr="00F77C64" w:rsidRDefault="00F41D43">
      <w:pPr>
        <w:ind w:left="1160"/>
        <w:rPr>
          <w:rFonts w:asciiTheme="majorHAnsi" w:hAnsiTheme="majorHAnsi"/>
          <w:sz w:val="28"/>
          <w:szCs w:val="28"/>
        </w:rPr>
      </w:pPr>
      <w:r w:rsidRPr="00F77C64">
        <w:rPr>
          <w:rFonts w:asciiTheme="majorHAnsi" w:hAnsiTheme="majorHAnsi"/>
          <w:color w:val="323132"/>
          <w:spacing w:val="2"/>
          <w:sz w:val="28"/>
          <w:szCs w:val="28"/>
        </w:rPr>
        <w:t>6</w:t>
      </w:r>
      <w:r w:rsidRPr="00F77C64">
        <w:rPr>
          <w:rFonts w:asciiTheme="majorHAnsi" w:hAnsiTheme="majorHAnsi"/>
          <w:color w:val="323132"/>
          <w:sz w:val="28"/>
          <w:szCs w:val="28"/>
        </w:rPr>
        <w:t xml:space="preserve">. </w:t>
      </w:r>
      <w:r w:rsidRPr="00F77C64">
        <w:rPr>
          <w:rFonts w:asciiTheme="majorHAnsi" w:hAnsiTheme="majorHAnsi"/>
          <w:color w:val="323132"/>
          <w:spacing w:val="2"/>
          <w:sz w:val="28"/>
          <w:szCs w:val="28"/>
        </w:rPr>
        <w:t xml:space="preserve"> </w:t>
      </w:r>
      <w:r w:rsidRPr="00383BDD">
        <w:rPr>
          <w:rFonts w:asciiTheme="majorHAnsi" w:hAnsiTheme="majorHAnsi"/>
          <w:sz w:val="28"/>
          <w:szCs w:val="28"/>
        </w:rPr>
        <w:t>The use and limitations of exposure controls</w:t>
      </w:r>
    </w:p>
    <w:p w14:paraId="69502156" w14:textId="77777777" w:rsidR="00FD7077" w:rsidRPr="00F77C64" w:rsidRDefault="00FD7077">
      <w:pPr>
        <w:spacing w:before="1" w:line="100" w:lineRule="exact"/>
        <w:rPr>
          <w:rFonts w:asciiTheme="majorHAnsi" w:hAnsiTheme="majorHAnsi"/>
          <w:sz w:val="28"/>
          <w:szCs w:val="28"/>
        </w:rPr>
      </w:pPr>
    </w:p>
    <w:p w14:paraId="69502157" w14:textId="31A2AAC0" w:rsidR="00FD7077" w:rsidRPr="00F77C64" w:rsidRDefault="00F41D43" w:rsidP="00383BDD">
      <w:pPr>
        <w:ind w:left="1530" w:hanging="370"/>
        <w:rPr>
          <w:rFonts w:asciiTheme="majorHAnsi" w:hAnsiTheme="majorHAnsi"/>
          <w:sz w:val="28"/>
          <w:szCs w:val="28"/>
        </w:rPr>
      </w:pPr>
      <w:r w:rsidRPr="00F77C64">
        <w:rPr>
          <w:rFonts w:asciiTheme="majorHAnsi" w:hAnsiTheme="majorHAnsi"/>
          <w:color w:val="323132"/>
          <w:spacing w:val="-16"/>
          <w:sz w:val="28"/>
          <w:szCs w:val="28"/>
        </w:rPr>
        <w:t>7</w:t>
      </w:r>
      <w:r w:rsidRPr="00F77C64">
        <w:rPr>
          <w:rFonts w:asciiTheme="majorHAnsi" w:hAnsiTheme="majorHAnsi"/>
          <w:color w:val="323132"/>
          <w:sz w:val="28"/>
          <w:szCs w:val="28"/>
        </w:rPr>
        <w:t xml:space="preserve">. </w:t>
      </w:r>
      <w:r w:rsidRPr="00F77C64">
        <w:rPr>
          <w:rFonts w:asciiTheme="majorHAnsi" w:hAnsiTheme="majorHAnsi"/>
          <w:color w:val="323132"/>
          <w:spacing w:val="18"/>
          <w:sz w:val="28"/>
          <w:szCs w:val="28"/>
        </w:rPr>
        <w:t xml:space="preserve"> </w:t>
      </w:r>
      <w:r w:rsidRPr="00383BDD">
        <w:rPr>
          <w:rFonts w:asciiTheme="majorHAnsi" w:hAnsiTheme="majorHAnsi"/>
          <w:sz w:val="28"/>
          <w:szCs w:val="28"/>
        </w:rPr>
        <w:t>A review of the standard, including employee rights provided under Labor Law,</w:t>
      </w:r>
      <w:r w:rsidR="0009598B">
        <w:rPr>
          <w:rFonts w:asciiTheme="majorHAnsi" w:hAnsiTheme="majorHAnsi"/>
          <w:sz w:val="28"/>
          <w:szCs w:val="28"/>
        </w:rPr>
        <w:t xml:space="preserve"> </w:t>
      </w:r>
      <w:r w:rsidRPr="00383BDD">
        <w:rPr>
          <w:rFonts w:asciiTheme="majorHAnsi" w:hAnsiTheme="majorHAnsi"/>
          <w:sz w:val="28"/>
          <w:szCs w:val="28"/>
        </w:rPr>
        <w:t>Section 218-B.</w:t>
      </w:r>
    </w:p>
    <w:p w14:paraId="3BDF6342" w14:textId="77777777" w:rsidR="00383BDD" w:rsidRPr="00F77C64" w:rsidRDefault="00383BDD">
      <w:pPr>
        <w:spacing w:before="3" w:line="160" w:lineRule="exact"/>
        <w:rPr>
          <w:rFonts w:asciiTheme="majorHAnsi" w:hAnsiTheme="majorHAnsi"/>
          <w:sz w:val="28"/>
          <w:szCs w:val="28"/>
        </w:rPr>
      </w:pPr>
    </w:p>
    <w:p w14:paraId="0635516D" w14:textId="46817D44" w:rsidR="00383BDD" w:rsidRPr="00383BDD" w:rsidRDefault="00383BDD" w:rsidP="00383BDD">
      <w:pPr>
        <w:pStyle w:val="ListParagraph"/>
        <w:numPr>
          <w:ilvl w:val="0"/>
          <w:numId w:val="3"/>
        </w:numPr>
        <w:spacing w:before="66" w:line="250" w:lineRule="auto"/>
        <w:ind w:right="484"/>
        <w:rPr>
          <w:rFonts w:asciiTheme="majorHAnsi" w:hAnsiTheme="majorHAnsi"/>
          <w:b/>
          <w:bCs/>
          <w:sz w:val="28"/>
          <w:szCs w:val="28"/>
        </w:rPr>
      </w:pPr>
      <w:r w:rsidRPr="00383BDD">
        <w:rPr>
          <w:rFonts w:asciiTheme="majorHAnsi" w:hAnsiTheme="majorHAnsi"/>
          <w:b/>
          <w:bCs/>
          <w:sz w:val="28"/>
          <w:szCs w:val="28"/>
        </w:rPr>
        <w:t>Training</w:t>
      </w:r>
    </w:p>
    <w:p w14:paraId="69502159" w14:textId="209AF9D7" w:rsidR="00FD7077" w:rsidRPr="00383BDD" w:rsidRDefault="00F41D43" w:rsidP="00383BDD">
      <w:pPr>
        <w:pStyle w:val="ListParagraph"/>
        <w:ind w:left="990" w:hanging="90"/>
        <w:rPr>
          <w:rFonts w:asciiTheme="majorHAnsi" w:hAnsiTheme="majorHAnsi"/>
          <w:sz w:val="28"/>
          <w:szCs w:val="28"/>
        </w:rPr>
      </w:pPr>
      <w:r w:rsidRPr="00383BDD">
        <w:rPr>
          <w:rFonts w:asciiTheme="majorHAnsi" w:hAnsiTheme="majorHAnsi"/>
          <w:sz w:val="28"/>
          <w:szCs w:val="28"/>
        </w:rPr>
        <w:t>The training will be</w:t>
      </w:r>
      <w:r w:rsidR="00383BDD">
        <w:rPr>
          <w:rFonts w:asciiTheme="majorHAnsi" w:hAnsiTheme="majorHAnsi"/>
          <w:sz w:val="28"/>
          <w:szCs w:val="28"/>
        </w:rPr>
        <w:t>:</w:t>
      </w:r>
    </w:p>
    <w:p w14:paraId="6950215A" w14:textId="33A245EC" w:rsidR="00FD7077" w:rsidRPr="00F77C64" w:rsidRDefault="00F41D43" w:rsidP="00EB7A7B">
      <w:pPr>
        <w:spacing w:before="82" w:line="250" w:lineRule="auto"/>
        <w:ind w:left="1430" w:right="260" w:hanging="270"/>
        <w:rPr>
          <w:rFonts w:asciiTheme="majorHAnsi" w:hAnsiTheme="majorHAnsi"/>
          <w:sz w:val="28"/>
          <w:szCs w:val="28"/>
        </w:rPr>
      </w:pPr>
      <w:r w:rsidRPr="00F77C64">
        <w:rPr>
          <w:rFonts w:asciiTheme="majorHAnsi" w:hAnsiTheme="majorHAnsi"/>
          <w:color w:val="323132"/>
          <w:spacing w:val="4"/>
          <w:w w:val="78"/>
          <w:sz w:val="28"/>
          <w:szCs w:val="28"/>
        </w:rPr>
        <w:t>1</w:t>
      </w:r>
      <w:r w:rsidRPr="00F77C64">
        <w:rPr>
          <w:rFonts w:asciiTheme="majorHAnsi" w:hAnsiTheme="majorHAnsi"/>
          <w:color w:val="323132"/>
          <w:w w:val="78"/>
          <w:sz w:val="28"/>
          <w:szCs w:val="28"/>
        </w:rPr>
        <w:t xml:space="preserve">.  </w:t>
      </w:r>
      <w:r w:rsidRPr="00383BDD">
        <w:rPr>
          <w:rFonts w:asciiTheme="majorHAnsi" w:hAnsiTheme="majorHAnsi"/>
          <w:sz w:val="28"/>
          <w:szCs w:val="28"/>
        </w:rPr>
        <w:t>Provided at no cost to employees and take place during working hours.  If training during normal work hours is not possible, employees will be compensated for the training time (with pay or time off)</w:t>
      </w:r>
      <w:r w:rsidR="008A217F">
        <w:rPr>
          <w:rFonts w:asciiTheme="majorHAnsi" w:hAnsiTheme="majorHAnsi"/>
          <w:sz w:val="28"/>
          <w:szCs w:val="28"/>
        </w:rPr>
        <w:t>.</w:t>
      </w:r>
    </w:p>
    <w:p w14:paraId="6950215B" w14:textId="41974338" w:rsidR="00FD7077" w:rsidRPr="00F77C64" w:rsidRDefault="00F41D43" w:rsidP="00383BDD">
      <w:pPr>
        <w:spacing w:before="90"/>
        <w:ind w:left="1440" w:hanging="280"/>
        <w:rPr>
          <w:rFonts w:asciiTheme="majorHAnsi" w:hAnsiTheme="majorHAnsi"/>
          <w:sz w:val="28"/>
          <w:szCs w:val="28"/>
        </w:rPr>
      </w:pPr>
      <w:r w:rsidRPr="00F77C64">
        <w:rPr>
          <w:rFonts w:asciiTheme="majorHAnsi" w:hAnsiTheme="majorHAnsi"/>
          <w:color w:val="323132"/>
          <w:spacing w:val="2"/>
          <w:sz w:val="28"/>
          <w:szCs w:val="28"/>
        </w:rPr>
        <w:t>2</w:t>
      </w:r>
      <w:r w:rsidRPr="00F77C64">
        <w:rPr>
          <w:rFonts w:asciiTheme="majorHAnsi" w:hAnsiTheme="majorHAnsi"/>
          <w:color w:val="323132"/>
          <w:sz w:val="28"/>
          <w:szCs w:val="28"/>
        </w:rPr>
        <w:t xml:space="preserve">. </w:t>
      </w:r>
      <w:r w:rsidRPr="00383BDD">
        <w:rPr>
          <w:rFonts w:asciiTheme="majorHAnsi" w:hAnsiTheme="majorHAnsi"/>
          <w:sz w:val="28"/>
          <w:szCs w:val="28"/>
        </w:rPr>
        <w:t>Appropriate in content and vocabulary to your educational level, literacy</w:t>
      </w:r>
      <w:r w:rsidR="00383BDD">
        <w:rPr>
          <w:rFonts w:asciiTheme="majorHAnsi" w:hAnsiTheme="majorHAnsi"/>
          <w:sz w:val="28"/>
          <w:szCs w:val="28"/>
        </w:rPr>
        <w:t>,</w:t>
      </w:r>
      <w:r w:rsidRPr="00383BDD">
        <w:rPr>
          <w:rFonts w:asciiTheme="majorHAnsi" w:hAnsiTheme="majorHAnsi"/>
          <w:sz w:val="28"/>
          <w:szCs w:val="28"/>
        </w:rPr>
        <w:t xml:space="preserve"> and preferred language; and</w:t>
      </w:r>
    </w:p>
    <w:p w14:paraId="6950215C" w14:textId="77777777" w:rsidR="00FD7077" w:rsidRPr="00F77C64" w:rsidRDefault="00FD7077">
      <w:pPr>
        <w:spacing w:before="1" w:line="100" w:lineRule="exact"/>
        <w:rPr>
          <w:rFonts w:asciiTheme="majorHAnsi" w:hAnsiTheme="majorHAnsi"/>
          <w:sz w:val="28"/>
          <w:szCs w:val="28"/>
        </w:rPr>
      </w:pPr>
    </w:p>
    <w:p w14:paraId="6950215D" w14:textId="77777777" w:rsidR="00FD7077" w:rsidRPr="00383BDD" w:rsidRDefault="00F41D43" w:rsidP="00383BDD">
      <w:pPr>
        <w:spacing w:before="90"/>
        <w:ind w:left="1440" w:hanging="280"/>
        <w:rPr>
          <w:rFonts w:asciiTheme="majorHAnsi" w:hAnsiTheme="majorHAnsi"/>
          <w:color w:val="323132"/>
          <w:spacing w:val="2"/>
          <w:sz w:val="28"/>
          <w:szCs w:val="28"/>
        </w:rPr>
      </w:pPr>
      <w:r w:rsidRPr="00F77C64">
        <w:rPr>
          <w:rFonts w:asciiTheme="majorHAnsi" w:hAnsiTheme="majorHAnsi"/>
          <w:color w:val="323132"/>
          <w:spacing w:val="2"/>
          <w:sz w:val="28"/>
          <w:szCs w:val="28"/>
        </w:rPr>
        <w:t>3</w:t>
      </w:r>
      <w:r w:rsidRPr="00383BDD">
        <w:rPr>
          <w:rFonts w:asciiTheme="majorHAnsi" w:hAnsiTheme="majorHAnsi"/>
          <w:color w:val="323132"/>
          <w:spacing w:val="2"/>
          <w:sz w:val="28"/>
          <w:szCs w:val="28"/>
        </w:rPr>
        <w:t xml:space="preserve">.  </w:t>
      </w:r>
      <w:r w:rsidRPr="0009598B">
        <w:rPr>
          <w:rFonts w:asciiTheme="majorHAnsi" w:hAnsiTheme="majorHAnsi"/>
          <w:sz w:val="28"/>
          <w:szCs w:val="28"/>
        </w:rPr>
        <w:t>Verbally provided in person or through telephonic, electronic, or other means.</w:t>
      </w:r>
    </w:p>
    <w:p w14:paraId="6950215E" w14:textId="5A9D3C9A" w:rsidR="005D065B" w:rsidRDefault="005D065B">
      <w:pPr>
        <w:rPr>
          <w:rFonts w:asciiTheme="majorHAnsi" w:hAnsiTheme="majorHAnsi"/>
          <w:sz w:val="28"/>
          <w:szCs w:val="28"/>
        </w:rPr>
      </w:pPr>
      <w:r>
        <w:rPr>
          <w:rFonts w:asciiTheme="majorHAnsi" w:hAnsiTheme="majorHAnsi"/>
          <w:sz w:val="28"/>
          <w:szCs w:val="28"/>
        </w:rPr>
        <w:br w:type="page"/>
      </w:r>
    </w:p>
    <w:p w14:paraId="5D2ABB35" w14:textId="77777777" w:rsidR="00FD7077" w:rsidRPr="00F77C64" w:rsidRDefault="00FD7077">
      <w:pPr>
        <w:spacing w:before="9" w:line="260" w:lineRule="exact"/>
        <w:rPr>
          <w:rFonts w:asciiTheme="majorHAnsi" w:hAnsiTheme="majorHAnsi"/>
          <w:sz w:val="28"/>
          <w:szCs w:val="28"/>
        </w:rPr>
      </w:pPr>
    </w:p>
    <w:p w14:paraId="6950215F" w14:textId="77777777" w:rsidR="00FD7077" w:rsidRPr="00383BDD" w:rsidRDefault="00F41D43" w:rsidP="00383BDD">
      <w:pPr>
        <w:spacing w:before="66" w:line="250" w:lineRule="auto"/>
        <w:ind w:left="90" w:right="484"/>
        <w:rPr>
          <w:rFonts w:asciiTheme="majorHAnsi" w:hAnsiTheme="majorHAnsi"/>
          <w:b/>
          <w:bCs/>
          <w:sz w:val="28"/>
          <w:szCs w:val="28"/>
        </w:rPr>
      </w:pPr>
      <w:r w:rsidRPr="00383BDD">
        <w:rPr>
          <w:rFonts w:asciiTheme="majorHAnsi" w:hAnsiTheme="majorHAnsi"/>
          <w:b/>
          <w:bCs/>
          <w:sz w:val="28"/>
          <w:szCs w:val="28"/>
        </w:rPr>
        <w:t>VI. PLAN EVALUATIONS DURING A DESIGNATED OUTBREAK</w:t>
      </w:r>
    </w:p>
    <w:p w14:paraId="69502160" w14:textId="01AE3033" w:rsidR="00FD7077" w:rsidRPr="00F77C64" w:rsidRDefault="00AF5C5C" w:rsidP="003F4F66">
      <w:pPr>
        <w:spacing w:before="35" w:line="250" w:lineRule="auto"/>
        <w:ind w:left="450" w:right="261"/>
        <w:rPr>
          <w:rFonts w:asciiTheme="majorHAnsi" w:hAnsiTheme="majorHAnsi"/>
          <w:sz w:val="28"/>
          <w:szCs w:val="28"/>
        </w:rPr>
      </w:pPr>
      <w:r>
        <w:rPr>
          <w:rFonts w:asciiTheme="majorHAnsi" w:hAnsiTheme="majorHAnsi"/>
          <w:sz w:val="28"/>
          <w:szCs w:val="28"/>
        </w:rPr>
        <w:pict w14:anchorId="69502224">
          <v:group id="_x0000_s1060" style="position:absolute;left:0;text-align:left;margin-left:27.15pt;margin-top:60.6pt;width:561.55pt;height:388.65pt;z-index:-251658240;mso-position-horizontal-relative:page" coordorigin="543,1212" coordsize="11231,7773">
            <v:shape id="_x0000_s1061" style="position:absolute;left:543;top:1212;width:11231;height:7773" coordorigin="543,1212" coordsize="11231,7773" path="m543,8985r1359,l1902,1645r9872,l11774,1212r-11231,l543,8985xe" fillcolor="#c1c0d2" stroked="f">
              <v:path arrowok="t"/>
            </v:shape>
            <w10:wrap anchorx="page"/>
          </v:group>
        </w:pict>
      </w:r>
      <w:r w:rsidR="007074C0">
        <w:rPr>
          <w:rFonts w:asciiTheme="majorHAnsi" w:hAnsiTheme="majorHAnsi"/>
          <w:sz w:val="28"/>
          <w:szCs w:val="28"/>
        </w:rPr>
        <w:t>WNYIL</w:t>
      </w:r>
      <w:r w:rsidR="00F41D43" w:rsidRPr="00383BDD">
        <w:rPr>
          <w:rFonts w:asciiTheme="majorHAnsi" w:hAnsiTheme="majorHAnsi"/>
          <w:sz w:val="28"/>
          <w:szCs w:val="28"/>
        </w:rPr>
        <w:t xml:space="preserve"> will review and revise the plan periodically, upon activation of the plan, and as often as needed to keep </w:t>
      </w:r>
      <w:proofErr w:type="gramStart"/>
      <w:r w:rsidR="00F41D43" w:rsidRPr="00383BDD">
        <w:rPr>
          <w:rFonts w:asciiTheme="majorHAnsi" w:hAnsiTheme="majorHAnsi"/>
          <w:sz w:val="28"/>
          <w:szCs w:val="28"/>
        </w:rPr>
        <w:t>up-to-date</w:t>
      </w:r>
      <w:proofErr w:type="gramEnd"/>
      <w:r w:rsidR="00F41D43" w:rsidRPr="00383BDD">
        <w:rPr>
          <w:rFonts w:asciiTheme="majorHAnsi" w:hAnsiTheme="majorHAnsi"/>
          <w:sz w:val="28"/>
          <w:szCs w:val="28"/>
        </w:rPr>
        <w:t xml:space="preserve"> with current requirements. </w:t>
      </w:r>
      <w:r w:rsidR="007074C0">
        <w:rPr>
          <w:rFonts w:asciiTheme="majorHAnsi" w:hAnsiTheme="majorHAnsi"/>
          <w:sz w:val="28"/>
          <w:szCs w:val="28"/>
        </w:rPr>
        <w:t>We will d</w:t>
      </w:r>
      <w:r w:rsidR="00F41D43" w:rsidRPr="00383BDD">
        <w:rPr>
          <w:rFonts w:asciiTheme="majorHAnsi" w:hAnsiTheme="majorHAnsi"/>
          <w:sz w:val="28"/>
          <w:szCs w:val="28"/>
        </w:rPr>
        <w:t>ocument the plan revisions below:</w:t>
      </w:r>
    </w:p>
    <w:p w14:paraId="69502161" w14:textId="77777777" w:rsidR="00FD7077" w:rsidRPr="00F77C64" w:rsidRDefault="00FD7077">
      <w:pPr>
        <w:spacing w:before="8" w:line="160" w:lineRule="exact"/>
        <w:rPr>
          <w:rFonts w:asciiTheme="majorHAnsi" w:hAnsiTheme="majorHAnsi"/>
          <w:sz w:val="28"/>
          <w:szCs w:val="28"/>
        </w:rPr>
      </w:pPr>
    </w:p>
    <w:tbl>
      <w:tblPr>
        <w:tblW w:w="0" w:type="auto"/>
        <w:tblInd w:w="257" w:type="dxa"/>
        <w:tblLayout w:type="fixed"/>
        <w:tblCellMar>
          <w:left w:w="0" w:type="dxa"/>
          <w:right w:w="0" w:type="dxa"/>
        </w:tblCellMar>
        <w:tblLook w:val="01E0" w:firstRow="1" w:lastRow="1" w:firstColumn="1" w:lastColumn="1" w:noHBand="0" w:noVBand="0"/>
      </w:tblPr>
      <w:tblGrid>
        <w:gridCol w:w="1630"/>
        <w:gridCol w:w="4050"/>
        <w:gridCol w:w="54"/>
        <w:gridCol w:w="3710"/>
        <w:gridCol w:w="25"/>
        <w:gridCol w:w="1895"/>
      </w:tblGrid>
      <w:tr w:rsidR="00FD7077" w:rsidRPr="00F77C64" w14:paraId="69502164" w14:textId="77777777" w:rsidTr="00F33ADB">
        <w:trPr>
          <w:trHeight w:hRule="exact" w:val="492"/>
        </w:trPr>
        <w:tc>
          <w:tcPr>
            <w:tcW w:w="11330" w:type="dxa"/>
            <w:gridSpan w:val="6"/>
            <w:tcBorders>
              <w:top w:val="single" w:sz="2" w:space="0" w:color="221F20"/>
              <w:left w:val="single" w:sz="2" w:space="0" w:color="221F20"/>
              <w:bottom w:val="nil"/>
              <w:right w:val="single" w:sz="2" w:space="0" w:color="23356F"/>
            </w:tcBorders>
            <w:shd w:val="clear" w:color="auto" w:fill="23356F"/>
          </w:tcPr>
          <w:p w14:paraId="69502162" w14:textId="77777777" w:rsidR="00FD7077" w:rsidRPr="00F77C64" w:rsidRDefault="00FD7077">
            <w:pPr>
              <w:spacing w:before="3" w:line="120" w:lineRule="exact"/>
              <w:rPr>
                <w:rFonts w:asciiTheme="majorHAnsi" w:hAnsiTheme="majorHAnsi"/>
                <w:sz w:val="28"/>
                <w:szCs w:val="28"/>
              </w:rPr>
            </w:pPr>
          </w:p>
          <w:p w14:paraId="69502163" w14:textId="77777777" w:rsidR="00FD7077" w:rsidRPr="00F77C64" w:rsidRDefault="00F41D43">
            <w:pPr>
              <w:ind w:left="519"/>
              <w:rPr>
                <w:rFonts w:asciiTheme="majorHAnsi" w:hAnsiTheme="majorHAnsi"/>
                <w:sz w:val="28"/>
                <w:szCs w:val="28"/>
              </w:rPr>
            </w:pPr>
            <w:r w:rsidRPr="00F77C64">
              <w:rPr>
                <w:rFonts w:asciiTheme="majorHAnsi" w:hAnsiTheme="majorHAnsi"/>
                <w:color w:val="FFFFFF"/>
                <w:spacing w:val="2"/>
                <w:sz w:val="28"/>
                <w:szCs w:val="28"/>
              </w:rPr>
              <w:t>Pla</w:t>
            </w:r>
            <w:r w:rsidRPr="00F77C64">
              <w:rPr>
                <w:rFonts w:asciiTheme="majorHAnsi" w:hAnsiTheme="majorHAnsi"/>
                <w:color w:val="FFFFFF"/>
                <w:sz w:val="28"/>
                <w:szCs w:val="28"/>
              </w:rPr>
              <w:t>n</w:t>
            </w:r>
            <w:r w:rsidRPr="00F77C64">
              <w:rPr>
                <w:rFonts w:asciiTheme="majorHAnsi" w:hAnsiTheme="majorHAnsi"/>
                <w:color w:val="FFFFFF"/>
                <w:spacing w:val="51"/>
                <w:sz w:val="28"/>
                <w:szCs w:val="28"/>
              </w:rPr>
              <w:t xml:space="preserve"> </w:t>
            </w:r>
            <w:r w:rsidRPr="00F77C64">
              <w:rPr>
                <w:rFonts w:asciiTheme="majorHAnsi" w:hAnsiTheme="majorHAnsi"/>
                <w:color w:val="FFFFFF"/>
                <w:spacing w:val="1"/>
                <w:w w:val="109"/>
                <w:sz w:val="28"/>
                <w:szCs w:val="28"/>
              </w:rPr>
              <w:t>R</w:t>
            </w:r>
            <w:r w:rsidRPr="00F77C64">
              <w:rPr>
                <w:rFonts w:asciiTheme="majorHAnsi" w:hAnsiTheme="majorHAnsi"/>
                <w:color w:val="FFFFFF"/>
                <w:w w:val="109"/>
                <w:sz w:val="28"/>
                <w:szCs w:val="28"/>
              </w:rPr>
              <w:t>e</w:t>
            </w:r>
            <w:r w:rsidRPr="00F77C64">
              <w:rPr>
                <w:rFonts w:asciiTheme="majorHAnsi" w:hAnsiTheme="majorHAnsi"/>
                <w:color w:val="FFFFFF"/>
                <w:spacing w:val="4"/>
                <w:w w:val="102"/>
                <w:sz w:val="28"/>
                <w:szCs w:val="28"/>
              </w:rPr>
              <w:t>v</w:t>
            </w:r>
            <w:r w:rsidRPr="00F77C64">
              <w:rPr>
                <w:rFonts w:asciiTheme="majorHAnsi" w:hAnsiTheme="majorHAnsi"/>
                <w:color w:val="FFFFFF"/>
                <w:spacing w:val="3"/>
                <w:w w:val="88"/>
                <w:sz w:val="28"/>
                <w:szCs w:val="28"/>
              </w:rPr>
              <w:t>i</w:t>
            </w:r>
            <w:r w:rsidRPr="00F77C64">
              <w:rPr>
                <w:rFonts w:asciiTheme="majorHAnsi" w:hAnsiTheme="majorHAnsi"/>
                <w:color w:val="FFFFFF"/>
                <w:spacing w:val="2"/>
                <w:w w:val="124"/>
                <w:sz w:val="28"/>
                <w:szCs w:val="28"/>
              </w:rPr>
              <w:t>s</w:t>
            </w:r>
            <w:r w:rsidRPr="00F77C64">
              <w:rPr>
                <w:rFonts w:asciiTheme="majorHAnsi" w:hAnsiTheme="majorHAnsi"/>
                <w:color w:val="FFFFFF"/>
                <w:spacing w:val="2"/>
                <w:w w:val="88"/>
                <w:sz w:val="28"/>
                <w:szCs w:val="28"/>
              </w:rPr>
              <w:t>i</w:t>
            </w:r>
            <w:r w:rsidRPr="00F77C64">
              <w:rPr>
                <w:rFonts w:asciiTheme="majorHAnsi" w:hAnsiTheme="majorHAnsi"/>
                <w:color w:val="FFFFFF"/>
                <w:spacing w:val="3"/>
                <w:w w:val="117"/>
                <w:sz w:val="28"/>
                <w:szCs w:val="28"/>
              </w:rPr>
              <w:t>o</w:t>
            </w:r>
            <w:r w:rsidRPr="00F77C64">
              <w:rPr>
                <w:rFonts w:asciiTheme="majorHAnsi" w:hAnsiTheme="majorHAnsi"/>
                <w:color w:val="FFFFFF"/>
                <w:w w:val="116"/>
                <w:sz w:val="28"/>
                <w:szCs w:val="28"/>
              </w:rPr>
              <w:t>n</w:t>
            </w:r>
            <w:r w:rsidRPr="00F77C64">
              <w:rPr>
                <w:rFonts w:asciiTheme="majorHAnsi" w:hAnsiTheme="majorHAnsi"/>
                <w:color w:val="FFFFFF"/>
                <w:spacing w:val="5"/>
                <w:sz w:val="28"/>
                <w:szCs w:val="28"/>
              </w:rPr>
              <w:t xml:space="preserve"> </w:t>
            </w:r>
            <w:r w:rsidRPr="00F77C64">
              <w:rPr>
                <w:rFonts w:asciiTheme="majorHAnsi" w:hAnsiTheme="majorHAnsi"/>
                <w:color w:val="FFFFFF"/>
                <w:spacing w:val="4"/>
                <w:w w:val="102"/>
                <w:sz w:val="28"/>
                <w:szCs w:val="28"/>
              </w:rPr>
              <w:t>H</w:t>
            </w:r>
            <w:r w:rsidRPr="00F77C64">
              <w:rPr>
                <w:rFonts w:asciiTheme="majorHAnsi" w:hAnsiTheme="majorHAnsi"/>
                <w:color w:val="FFFFFF"/>
                <w:spacing w:val="3"/>
                <w:w w:val="88"/>
                <w:sz w:val="28"/>
                <w:szCs w:val="28"/>
              </w:rPr>
              <w:t>i</w:t>
            </w:r>
            <w:r w:rsidRPr="00F77C64">
              <w:rPr>
                <w:rFonts w:asciiTheme="majorHAnsi" w:hAnsiTheme="majorHAnsi"/>
                <w:color w:val="FFFFFF"/>
                <w:spacing w:val="5"/>
                <w:w w:val="124"/>
                <w:sz w:val="28"/>
                <w:szCs w:val="28"/>
              </w:rPr>
              <w:t>s</w:t>
            </w:r>
            <w:r w:rsidRPr="00F77C64">
              <w:rPr>
                <w:rFonts w:asciiTheme="majorHAnsi" w:hAnsiTheme="majorHAnsi"/>
                <w:color w:val="FFFFFF"/>
                <w:spacing w:val="1"/>
                <w:w w:val="117"/>
                <w:sz w:val="28"/>
                <w:szCs w:val="28"/>
              </w:rPr>
              <w:t>t</w:t>
            </w:r>
            <w:r w:rsidRPr="00F77C64">
              <w:rPr>
                <w:rFonts w:asciiTheme="majorHAnsi" w:hAnsiTheme="majorHAnsi"/>
                <w:color w:val="FFFFFF"/>
                <w:spacing w:val="3"/>
                <w:w w:val="117"/>
                <w:sz w:val="28"/>
                <w:szCs w:val="28"/>
              </w:rPr>
              <w:t>o</w:t>
            </w:r>
            <w:r w:rsidRPr="00F77C64">
              <w:rPr>
                <w:rFonts w:asciiTheme="majorHAnsi" w:hAnsiTheme="majorHAnsi"/>
                <w:color w:val="FFFFFF"/>
                <w:spacing w:val="10"/>
                <w:w w:val="106"/>
                <w:sz w:val="28"/>
                <w:szCs w:val="28"/>
              </w:rPr>
              <w:t>r</w:t>
            </w:r>
            <w:r w:rsidRPr="00F77C64">
              <w:rPr>
                <w:rFonts w:asciiTheme="majorHAnsi" w:hAnsiTheme="majorHAnsi"/>
                <w:color w:val="FFFFFF"/>
                <w:w w:val="102"/>
                <w:sz w:val="28"/>
                <w:szCs w:val="28"/>
              </w:rPr>
              <w:t>y</w:t>
            </w:r>
          </w:p>
        </w:tc>
      </w:tr>
      <w:tr w:rsidR="00FD7077" w:rsidRPr="00F77C64" w14:paraId="6950216F" w14:textId="77777777" w:rsidTr="00F33ADB">
        <w:trPr>
          <w:trHeight w:hRule="exact" w:val="678"/>
        </w:trPr>
        <w:tc>
          <w:tcPr>
            <w:tcW w:w="1630" w:type="dxa"/>
            <w:tcBorders>
              <w:top w:val="nil"/>
              <w:left w:val="single" w:sz="2" w:space="0" w:color="23356F"/>
              <w:bottom w:val="single" w:sz="6" w:space="0" w:color="221F20"/>
              <w:right w:val="single" w:sz="2" w:space="0" w:color="221F20"/>
            </w:tcBorders>
            <w:shd w:val="clear" w:color="auto" w:fill="C1C0D2"/>
          </w:tcPr>
          <w:p w14:paraId="69502165" w14:textId="77777777" w:rsidR="00FD7077" w:rsidRPr="00F77C64" w:rsidRDefault="00FD7077">
            <w:pPr>
              <w:spacing w:before="1" w:line="140" w:lineRule="exact"/>
              <w:rPr>
                <w:rFonts w:asciiTheme="majorHAnsi" w:hAnsiTheme="majorHAnsi"/>
                <w:sz w:val="28"/>
                <w:szCs w:val="28"/>
              </w:rPr>
            </w:pPr>
          </w:p>
          <w:p w14:paraId="69502166" w14:textId="3E868906" w:rsidR="00FD7077" w:rsidRPr="00F77C64" w:rsidRDefault="00F41D43">
            <w:pPr>
              <w:ind w:left="491" w:right="491"/>
              <w:jc w:val="center"/>
              <w:rPr>
                <w:rFonts w:asciiTheme="majorHAnsi" w:hAnsiTheme="majorHAnsi"/>
                <w:sz w:val="28"/>
                <w:szCs w:val="28"/>
              </w:rPr>
            </w:pPr>
            <w:r w:rsidRPr="00F77C64">
              <w:rPr>
                <w:rFonts w:asciiTheme="majorHAnsi" w:hAnsiTheme="majorHAnsi"/>
                <w:b/>
                <w:color w:val="2C3B73"/>
                <w:spacing w:val="4"/>
                <w:w w:val="99"/>
                <w:sz w:val="28"/>
                <w:szCs w:val="28"/>
              </w:rPr>
              <w:t>D</w:t>
            </w:r>
            <w:r w:rsidRPr="00F77C64">
              <w:rPr>
                <w:rFonts w:asciiTheme="majorHAnsi" w:hAnsiTheme="majorHAnsi"/>
                <w:b/>
                <w:color w:val="2C3B73"/>
                <w:spacing w:val="3"/>
                <w:w w:val="105"/>
                <w:sz w:val="28"/>
                <w:szCs w:val="28"/>
              </w:rPr>
              <w:t>a</w:t>
            </w:r>
            <w:r w:rsidR="00383BDD">
              <w:rPr>
                <w:rFonts w:asciiTheme="majorHAnsi" w:hAnsiTheme="majorHAnsi"/>
                <w:b/>
                <w:color w:val="2C3B73"/>
                <w:spacing w:val="3"/>
                <w:w w:val="105"/>
                <w:sz w:val="28"/>
                <w:szCs w:val="28"/>
              </w:rPr>
              <w:t>te</w:t>
            </w:r>
          </w:p>
        </w:tc>
        <w:tc>
          <w:tcPr>
            <w:tcW w:w="4050" w:type="dxa"/>
            <w:tcBorders>
              <w:top w:val="nil"/>
              <w:left w:val="single" w:sz="2" w:space="0" w:color="221F20"/>
              <w:bottom w:val="single" w:sz="6" w:space="0" w:color="221F20"/>
              <w:right w:val="single" w:sz="25" w:space="0" w:color="C1C0D2"/>
            </w:tcBorders>
            <w:shd w:val="clear" w:color="auto" w:fill="C1C0D2"/>
          </w:tcPr>
          <w:p w14:paraId="69502168" w14:textId="7984BBE2" w:rsidR="00FD7077" w:rsidRPr="00F77C64" w:rsidRDefault="00383BDD" w:rsidP="00383BDD">
            <w:pPr>
              <w:ind w:right="1275"/>
              <w:rPr>
                <w:rFonts w:asciiTheme="majorHAnsi" w:hAnsiTheme="majorHAnsi"/>
                <w:sz w:val="28"/>
                <w:szCs w:val="28"/>
              </w:rPr>
            </w:pPr>
            <w:r>
              <w:rPr>
                <w:rFonts w:asciiTheme="majorHAnsi" w:hAnsiTheme="majorHAnsi"/>
                <w:sz w:val="28"/>
                <w:szCs w:val="28"/>
              </w:rPr>
              <w:t xml:space="preserve">                </w:t>
            </w:r>
            <w:r w:rsidR="00F41D43" w:rsidRPr="00F77C64">
              <w:rPr>
                <w:rFonts w:asciiTheme="majorHAnsi" w:hAnsiTheme="majorHAnsi"/>
                <w:b/>
                <w:color w:val="2C3B73"/>
                <w:spacing w:val="3"/>
                <w:w w:val="105"/>
                <w:sz w:val="28"/>
                <w:szCs w:val="28"/>
              </w:rPr>
              <w:t>Pa</w:t>
            </w:r>
            <w:r w:rsidR="00F41D43" w:rsidRPr="00F77C64">
              <w:rPr>
                <w:rFonts w:asciiTheme="majorHAnsi" w:hAnsiTheme="majorHAnsi"/>
                <w:b/>
                <w:color w:val="2C3B73"/>
                <w:spacing w:val="7"/>
                <w:w w:val="81"/>
                <w:sz w:val="28"/>
                <w:szCs w:val="28"/>
              </w:rPr>
              <w:t>r</w:t>
            </w:r>
            <w:r w:rsidR="00F41D43" w:rsidRPr="00F77C64">
              <w:rPr>
                <w:rFonts w:asciiTheme="majorHAnsi" w:hAnsiTheme="majorHAnsi"/>
                <w:b/>
                <w:color w:val="2C3B73"/>
                <w:spacing w:val="4"/>
                <w:w w:val="101"/>
                <w:sz w:val="28"/>
                <w:szCs w:val="28"/>
              </w:rPr>
              <w:t>t</w:t>
            </w:r>
            <w:r w:rsidR="00F41D43" w:rsidRPr="00F77C64">
              <w:rPr>
                <w:rFonts w:asciiTheme="majorHAnsi" w:hAnsiTheme="majorHAnsi"/>
                <w:b/>
                <w:color w:val="2C3B73"/>
                <w:spacing w:val="3"/>
                <w:w w:val="91"/>
                <w:sz w:val="28"/>
                <w:szCs w:val="28"/>
              </w:rPr>
              <w:t>i</w:t>
            </w:r>
            <w:r w:rsidR="00F41D43" w:rsidRPr="00F77C64">
              <w:rPr>
                <w:rFonts w:asciiTheme="majorHAnsi" w:hAnsiTheme="majorHAnsi"/>
                <w:b/>
                <w:color w:val="2C3B73"/>
                <w:spacing w:val="3"/>
                <w:w w:val="104"/>
                <w:sz w:val="28"/>
                <w:szCs w:val="28"/>
              </w:rPr>
              <w:t>ci</w:t>
            </w:r>
            <w:r w:rsidR="00F41D43" w:rsidRPr="00F77C64">
              <w:rPr>
                <w:rFonts w:asciiTheme="majorHAnsi" w:hAnsiTheme="majorHAnsi"/>
                <w:b/>
                <w:color w:val="2C3B73"/>
                <w:spacing w:val="4"/>
                <w:w w:val="105"/>
                <w:sz w:val="28"/>
                <w:szCs w:val="28"/>
              </w:rPr>
              <w:t>p</w:t>
            </w:r>
            <w:r w:rsidR="00F41D43" w:rsidRPr="00F77C64">
              <w:rPr>
                <w:rFonts w:asciiTheme="majorHAnsi" w:hAnsiTheme="majorHAnsi"/>
                <w:b/>
                <w:color w:val="2C3B73"/>
                <w:spacing w:val="3"/>
                <w:w w:val="108"/>
                <w:sz w:val="28"/>
                <w:szCs w:val="28"/>
              </w:rPr>
              <w:t>a</w:t>
            </w:r>
            <w:r w:rsidR="00F41D43" w:rsidRPr="00F77C64">
              <w:rPr>
                <w:rFonts w:asciiTheme="majorHAnsi" w:hAnsiTheme="majorHAnsi"/>
                <w:b/>
                <w:color w:val="2C3B73"/>
                <w:spacing w:val="4"/>
                <w:w w:val="104"/>
                <w:sz w:val="28"/>
                <w:szCs w:val="28"/>
              </w:rPr>
              <w:t>n</w:t>
            </w:r>
            <w:r w:rsidR="00F41D43" w:rsidRPr="00F77C64">
              <w:rPr>
                <w:rFonts w:asciiTheme="majorHAnsi" w:hAnsiTheme="majorHAnsi"/>
                <w:b/>
                <w:color w:val="2C3B73"/>
                <w:spacing w:val="6"/>
                <w:w w:val="101"/>
                <w:sz w:val="28"/>
                <w:szCs w:val="28"/>
              </w:rPr>
              <w:t>t</w:t>
            </w:r>
            <w:r w:rsidR="00F41D43" w:rsidRPr="00F77C64">
              <w:rPr>
                <w:rFonts w:asciiTheme="majorHAnsi" w:hAnsiTheme="majorHAnsi"/>
                <w:b/>
                <w:color w:val="2C3B73"/>
                <w:w w:val="122"/>
                <w:sz w:val="28"/>
                <w:szCs w:val="28"/>
              </w:rPr>
              <w:t>s</w:t>
            </w:r>
          </w:p>
        </w:tc>
        <w:tc>
          <w:tcPr>
            <w:tcW w:w="20" w:type="dxa"/>
            <w:tcBorders>
              <w:top w:val="nil"/>
              <w:left w:val="single" w:sz="25" w:space="0" w:color="C1C0D2"/>
              <w:bottom w:val="nil"/>
              <w:right w:val="single" w:sz="2" w:space="0" w:color="221F20"/>
            </w:tcBorders>
          </w:tcPr>
          <w:p w14:paraId="69502169" w14:textId="77777777" w:rsidR="00FD7077" w:rsidRPr="00F77C64" w:rsidRDefault="00FD7077">
            <w:pPr>
              <w:rPr>
                <w:rFonts w:asciiTheme="majorHAnsi" w:hAnsiTheme="majorHAnsi"/>
                <w:sz w:val="28"/>
                <w:szCs w:val="28"/>
              </w:rPr>
            </w:pPr>
          </w:p>
        </w:tc>
        <w:tc>
          <w:tcPr>
            <w:tcW w:w="3710" w:type="dxa"/>
            <w:tcBorders>
              <w:top w:val="nil"/>
              <w:left w:val="single" w:sz="2" w:space="0" w:color="221F20"/>
              <w:bottom w:val="single" w:sz="6" w:space="0" w:color="221F20"/>
              <w:right w:val="single" w:sz="2" w:space="0" w:color="221F20"/>
            </w:tcBorders>
            <w:shd w:val="clear" w:color="auto" w:fill="C1C0D2"/>
          </w:tcPr>
          <w:p w14:paraId="6950216B" w14:textId="53F3131A" w:rsidR="00FD7077" w:rsidRPr="00F77C64" w:rsidRDefault="00F33ADB" w:rsidP="00F33ADB">
            <w:pPr>
              <w:ind w:right="1652"/>
              <w:rPr>
                <w:rFonts w:asciiTheme="majorHAnsi" w:hAnsiTheme="majorHAnsi"/>
                <w:sz w:val="28"/>
                <w:szCs w:val="28"/>
              </w:rPr>
            </w:pPr>
            <w:r>
              <w:rPr>
                <w:rFonts w:asciiTheme="majorHAnsi" w:hAnsiTheme="majorHAnsi"/>
                <w:b/>
                <w:color w:val="2C3B73"/>
                <w:spacing w:val="5"/>
                <w:w w:val="90"/>
                <w:sz w:val="28"/>
                <w:szCs w:val="28"/>
              </w:rPr>
              <w:t xml:space="preserve"> </w:t>
            </w:r>
            <w:r w:rsidR="00F41D43" w:rsidRPr="00F77C64">
              <w:rPr>
                <w:rFonts w:asciiTheme="majorHAnsi" w:hAnsiTheme="majorHAnsi"/>
                <w:b/>
                <w:color w:val="2C3B73"/>
                <w:spacing w:val="5"/>
                <w:w w:val="90"/>
                <w:sz w:val="28"/>
                <w:szCs w:val="28"/>
              </w:rPr>
              <w:t>M</w:t>
            </w:r>
            <w:r w:rsidR="00F41D43" w:rsidRPr="00F77C64">
              <w:rPr>
                <w:rFonts w:asciiTheme="majorHAnsi" w:hAnsiTheme="majorHAnsi"/>
                <w:b/>
                <w:color w:val="2C3B73"/>
                <w:spacing w:val="3"/>
                <w:w w:val="108"/>
                <w:sz w:val="28"/>
                <w:szCs w:val="28"/>
              </w:rPr>
              <w:t>a</w:t>
            </w:r>
            <w:r w:rsidR="00F41D43" w:rsidRPr="00F77C64">
              <w:rPr>
                <w:rFonts w:asciiTheme="majorHAnsi" w:hAnsiTheme="majorHAnsi"/>
                <w:b/>
                <w:color w:val="2C3B73"/>
                <w:spacing w:val="3"/>
                <w:w w:val="75"/>
                <w:sz w:val="28"/>
                <w:szCs w:val="28"/>
              </w:rPr>
              <w:t>j</w:t>
            </w:r>
            <w:r w:rsidR="00F41D43" w:rsidRPr="00F77C64">
              <w:rPr>
                <w:rFonts w:asciiTheme="majorHAnsi" w:hAnsiTheme="majorHAnsi"/>
                <w:b/>
                <w:color w:val="2C3B73"/>
                <w:spacing w:val="4"/>
                <w:w w:val="114"/>
                <w:sz w:val="28"/>
                <w:szCs w:val="28"/>
              </w:rPr>
              <w:t>o</w:t>
            </w:r>
            <w:r w:rsidR="00F41D43" w:rsidRPr="00F77C64">
              <w:rPr>
                <w:rFonts w:asciiTheme="majorHAnsi" w:hAnsiTheme="majorHAnsi"/>
                <w:b/>
                <w:color w:val="2C3B73"/>
                <w:w w:val="81"/>
                <w:sz w:val="28"/>
                <w:szCs w:val="28"/>
              </w:rPr>
              <w:t>r</w:t>
            </w:r>
            <w:r w:rsidR="00F41D43" w:rsidRPr="00F77C64">
              <w:rPr>
                <w:rFonts w:asciiTheme="majorHAnsi" w:hAnsiTheme="majorHAnsi"/>
                <w:b/>
                <w:color w:val="2C3B73"/>
                <w:spacing w:val="4"/>
                <w:sz w:val="28"/>
                <w:szCs w:val="28"/>
              </w:rPr>
              <w:t xml:space="preserve"> </w:t>
            </w:r>
            <w:r w:rsidR="00F41D43" w:rsidRPr="00F77C64">
              <w:rPr>
                <w:rFonts w:asciiTheme="majorHAnsi" w:hAnsiTheme="majorHAnsi"/>
                <w:b/>
                <w:color w:val="2C3B73"/>
                <w:spacing w:val="3"/>
                <w:w w:val="95"/>
                <w:sz w:val="28"/>
                <w:szCs w:val="28"/>
              </w:rPr>
              <w:t>C</w:t>
            </w:r>
            <w:r w:rsidR="00F41D43" w:rsidRPr="00F77C64">
              <w:rPr>
                <w:rFonts w:asciiTheme="majorHAnsi" w:hAnsiTheme="majorHAnsi"/>
                <w:b/>
                <w:color w:val="2C3B73"/>
                <w:spacing w:val="4"/>
                <w:w w:val="104"/>
                <w:sz w:val="28"/>
                <w:szCs w:val="28"/>
              </w:rPr>
              <w:t>h</w:t>
            </w:r>
            <w:r w:rsidR="00F41D43" w:rsidRPr="00F77C64">
              <w:rPr>
                <w:rFonts w:asciiTheme="majorHAnsi" w:hAnsiTheme="majorHAnsi"/>
                <w:b/>
                <w:color w:val="2C3B73"/>
                <w:spacing w:val="3"/>
                <w:w w:val="108"/>
                <w:sz w:val="28"/>
                <w:szCs w:val="28"/>
              </w:rPr>
              <w:t>a</w:t>
            </w:r>
            <w:r w:rsidR="00F41D43" w:rsidRPr="00F77C64">
              <w:rPr>
                <w:rFonts w:asciiTheme="majorHAnsi" w:hAnsiTheme="majorHAnsi"/>
                <w:b/>
                <w:color w:val="2C3B73"/>
                <w:spacing w:val="4"/>
                <w:w w:val="104"/>
                <w:sz w:val="28"/>
                <w:szCs w:val="28"/>
              </w:rPr>
              <w:t>n</w:t>
            </w:r>
            <w:r w:rsidR="00F41D43" w:rsidRPr="00F77C64">
              <w:rPr>
                <w:rFonts w:asciiTheme="majorHAnsi" w:hAnsiTheme="majorHAnsi"/>
                <w:b/>
                <w:color w:val="2C3B73"/>
                <w:spacing w:val="4"/>
                <w:w w:val="117"/>
                <w:sz w:val="28"/>
                <w:szCs w:val="28"/>
              </w:rPr>
              <w:t>g</w:t>
            </w:r>
            <w:r w:rsidR="00F41D43" w:rsidRPr="00F77C64">
              <w:rPr>
                <w:rFonts w:asciiTheme="majorHAnsi" w:hAnsiTheme="majorHAnsi"/>
                <w:b/>
                <w:color w:val="2C3B73"/>
                <w:spacing w:val="4"/>
                <w:w w:val="123"/>
                <w:sz w:val="28"/>
                <w:szCs w:val="28"/>
              </w:rPr>
              <w:t>es</w:t>
            </w:r>
          </w:p>
        </w:tc>
        <w:tc>
          <w:tcPr>
            <w:tcW w:w="25" w:type="dxa"/>
            <w:tcBorders>
              <w:top w:val="nil"/>
              <w:left w:val="single" w:sz="2" w:space="0" w:color="221F20"/>
              <w:bottom w:val="nil"/>
              <w:right w:val="single" w:sz="2" w:space="0" w:color="221F20"/>
            </w:tcBorders>
          </w:tcPr>
          <w:p w14:paraId="6950216C" w14:textId="77777777" w:rsidR="00FD7077" w:rsidRPr="00F77C64" w:rsidRDefault="00FD7077">
            <w:pPr>
              <w:rPr>
                <w:rFonts w:asciiTheme="majorHAnsi" w:hAnsiTheme="majorHAnsi"/>
                <w:sz w:val="28"/>
                <w:szCs w:val="28"/>
              </w:rPr>
            </w:pPr>
          </w:p>
        </w:tc>
        <w:tc>
          <w:tcPr>
            <w:tcW w:w="1895" w:type="dxa"/>
            <w:tcBorders>
              <w:top w:val="nil"/>
              <w:left w:val="single" w:sz="2" w:space="0" w:color="221F20"/>
              <w:bottom w:val="single" w:sz="6" w:space="0" w:color="221F20"/>
              <w:right w:val="single" w:sz="2" w:space="0" w:color="23356F"/>
            </w:tcBorders>
            <w:shd w:val="clear" w:color="auto" w:fill="C1C0D2"/>
          </w:tcPr>
          <w:p w14:paraId="6950216D" w14:textId="77777777" w:rsidR="00FD7077" w:rsidRPr="00F77C64" w:rsidRDefault="00FD7077">
            <w:pPr>
              <w:spacing w:before="1" w:line="140" w:lineRule="exact"/>
              <w:rPr>
                <w:rFonts w:asciiTheme="majorHAnsi" w:hAnsiTheme="majorHAnsi"/>
                <w:sz w:val="28"/>
                <w:szCs w:val="28"/>
              </w:rPr>
            </w:pPr>
          </w:p>
          <w:p w14:paraId="6950216E" w14:textId="77777777" w:rsidR="00FD7077" w:rsidRPr="00F77C64" w:rsidRDefault="00F41D43" w:rsidP="00F33ADB">
            <w:pPr>
              <w:rPr>
                <w:rFonts w:asciiTheme="majorHAnsi" w:hAnsiTheme="majorHAnsi"/>
                <w:sz w:val="28"/>
                <w:szCs w:val="28"/>
              </w:rPr>
            </w:pPr>
            <w:r w:rsidRPr="00F77C64">
              <w:rPr>
                <w:rFonts w:asciiTheme="majorHAnsi" w:hAnsiTheme="majorHAnsi"/>
                <w:b/>
                <w:color w:val="2C3B73"/>
                <w:spacing w:val="5"/>
                <w:sz w:val="28"/>
                <w:szCs w:val="28"/>
              </w:rPr>
              <w:t>A</w:t>
            </w:r>
            <w:r w:rsidRPr="00F77C64">
              <w:rPr>
                <w:rFonts w:asciiTheme="majorHAnsi" w:hAnsiTheme="majorHAnsi"/>
                <w:b/>
                <w:color w:val="2C3B73"/>
                <w:spacing w:val="4"/>
                <w:sz w:val="28"/>
                <w:szCs w:val="28"/>
              </w:rPr>
              <w:t>pp</w:t>
            </w:r>
            <w:r w:rsidRPr="00F77C64">
              <w:rPr>
                <w:rFonts w:asciiTheme="majorHAnsi" w:hAnsiTheme="majorHAnsi"/>
                <w:b/>
                <w:color w:val="2C3B73"/>
                <w:spacing w:val="3"/>
                <w:sz w:val="28"/>
                <w:szCs w:val="28"/>
              </w:rPr>
              <w:t>r</w:t>
            </w:r>
            <w:r w:rsidRPr="00F77C64">
              <w:rPr>
                <w:rFonts w:asciiTheme="majorHAnsi" w:hAnsiTheme="majorHAnsi"/>
                <w:b/>
                <w:color w:val="2C3B73"/>
                <w:spacing w:val="2"/>
                <w:sz w:val="28"/>
                <w:szCs w:val="28"/>
              </w:rPr>
              <w:t>ov</w:t>
            </w:r>
            <w:r w:rsidRPr="00F77C64">
              <w:rPr>
                <w:rFonts w:asciiTheme="majorHAnsi" w:hAnsiTheme="majorHAnsi"/>
                <w:b/>
                <w:color w:val="2C3B73"/>
                <w:spacing w:val="4"/>
                <w:sz w:val="28"/>
                <w:szCs w:val="28"/>
              </w:rPr>
              <w:t>e</w:t>
            </w:r>
            <w:r w:rsidRPr="00F77C64">
              <w:rPr>
                <w:rFonts w:asciiTheme="majorHAnsi" w:hAnsiTheme="majorHAnsi"/>
                <w:b/>
                <w:color w:val="2C3B73"/>
                <w:sz w:val="28"/>
                <w:szCs w:val="28"/>
              </w:rPr>
              <w:t>d</w:t>
            </w:r>
            <w:r w:rsidRPr="00F77C64">
              <w:rPr>
                <w:rFonts w:asciiTheme="majorHAnsi" w:hAnsiTheme="majorHAnsi"/>
                <w:b/>
                <w:color w:val="2C3B73"/>
                <w:spacing w:val="24"/>
                <w:sz w:val="28"/>
                <w:szCs w:val="28"/>
              </w:rPr>
              <w:t xml:space="preserve"> </w:t>
            </w:r>
            <w:r w:rsidRPr="00F77C64">
              <w:rPr>
                <w:rFonts w:asciiTheme="majorHAnsi" w:hAnsiTheme="majorHAnsi"/>
                <w:b/>
                <w:color w:val="2C3B73"/>
                <w:spacing w:val="5"/>
                <w:w w:val="99"/>
                <w:sz w:val="28"/>
                <w:szCs w:val="28"/>
              </w:rPr>
              <w:t>B</w:t>
            </w:r>
            <w:r w:rsidRPr="00F77C64">
              <w:rPr>
                <w:rFonts w:asciiTheme="majorHAnsi" w:hAnsiTheme="majorHAnsi"/>
                <w:b/>
                <w:color w:val="2C3B73"/>
                <w:w w:val="102"/>
                <w:sz w:val="28"/>
                <w:szCs w:val="28"/>
              </w:rPr>
              <w:t>y</w:t>
            </w:r>
          </w:p>
        </w:tc>
      </w:tr>
      <w:tr w:rsidR="00FD7077" w:rsidRPr="00F77C64" w14:paraId="69502176" w14:textId="77777777" w:rsidTr="00F33ADB">
        <w:trPr>
          <w:trHeight w:hRule="exact" w:val="494"/>
        </w:trPr>
        <w:tc>
          <w:tcPr>
            <w:tcW w:w="1630" w:type="dxa"/>
            <w:vMerge w:val="restart"/>
            <w:tcBorders>
              <w:top w:val="single" w:sz="6" w:space="0" w:color="221F20"/>
              <w:left w:val="single" w:sz="2" w:space="0" w:color="23356F"/>
              <w:right w:val="nil"/>
            </w:tcBorders>
            <w:shd w:val="clear" w:color="auto" w:fill="C1C0D2"/>
          </w:tcPr>
          <w:p w14:paraId="69502170" w14:textId="77777777" w:rsidR="00FD7077" w:rsidRPr="00F77C64" w:rsidRDefault="00FD7077">
            <w:pPr>
              <w:rPr>
                <w:rFonts w:asciiTheme="majorHAnsi" w:hAnsiTheme="majorHAnsi"/>
                <w:sz w:val="28"/>
                <w:szCs w:val="28"/>
              </w:rPr>
            </w:pPr>
          </w:p>
        </w:tc>
        <w:tc>
          <w:tcPr>
            <w:tcW w:w="4050" w:type="dxa"/>
            <w:tcBorders>
              <w:top w:val="single" w:sz="6" w:space="0" w:color="221F20"/>
              <w:left w:val="nil"/>
              <w:bottom w:val="single" w:sz="2" w:space="0" w:color="23356F"/>
              <w:right w:val="single" w:sz="2" w:space="0" w:color="23356F"/>
            </w:tcBorders>
          </w:tcPr>
          <w:p w14:paraId="69502171"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72" w14:textId="77777777" w:rsidR="00FD7077" w:rsidRPr="00F77C64" w:rsidRDefault="00FD7077">
            <w:pPr>
              <w:rPr>
                <w:rFonts w:asciiTheme="majorHAnsi" w:hAnsiTheme="majorHAnsi"/>
                <w:sz w:val="28"/>
                <w:szCs w:val="28"/>
              </w:rPr>
            </w:pPr>
          </w:p>
        </w:tc>
        <w:tc>
          <w:tcPr>
            <w:tcW w:w="3710" w:type="dxa"/>
            <w:tcBorders>
              <w:top w:val="single" w:sz="6" w:space="0" w:color="221F20"/>
              <w:left w:val="single" w:sz="2" w:space="0" w:color="23356F"/>
              <w:bottom w:val="single" w:sz="2" w:space="0" w:color="23356F"/>
              <w:right w:val="single" w:sz="2" w:space="0" w:color="23356F"/>
            </w:tcBorders>
          </w:tcPr>
          <w:p w14:paraId="69502173"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74" w14:textId="77777777" w:rsidR="00FD7077" w:rsidRPr="00F77C64" w:rsidRDefault="00FD7077">
            <w:pPr>
              <w:rPr>
                <w:rFonts w:asciiTheme="majorHAnsi" w:hAnsiTheme="majorHAnsi"/>
                <w:sz w:val="28"/>
                <w:szCs w:val="28"/>
              </w:rPr>
            </w:pPr>
          </w:p>
        </w:tc>
        <w:tc>
          <w:tcPr>
            <w:tcW w:w="1895" w:type="dxa"/>
            <w:tcBorders>
              <w:top w:val="single" w:sz="6" w:space="0" w:color="221F20"/>
              <w:left w:val="single" w:sz="2" w:space="0" w:color="23356F"/>
              <w:bottom w:val="single" w:sz="2" w:space="0" w:color="23356F"/>
              <w:right w:val="single" w:sz="2" w:space="0" w:color="23356F"/>
            </w:tcBorders>
          </w:tcPr>
          <w:p w14:paraId="69502175" w14:textId="77777777" w:rsidR="00FD7077" w:rsidRPr="00F77C64" w:rsidRDefault="00FD7077">
            <w:pPr>
              <w:rPr>
                <w:rFonts w:asciiTheme="majorHAnsi" w:hAnsiTheme="majorHAnsi"/>
                <w:sz w:val="28"/>
                <w:szCs w:val="28"/>
              </w:rPr>
            </w:pPr>
          </w:p>
        </w:tc>
      </w:tr>
      <w:tr w:rsidR="00FD7077" w:rsidRPr="00F77C64" w14:paraId="6950217D" w14:textId="77777777" w:rsidTr="00F33ADB">
        <w:trPr>
          <w:trHeight w:hRule="exact" w:val="489"/>
        </w:trPr>
        <w:tc>
          <w:tcPr>
            <w:tcW w:w="1630" w:type="dxa"/>
            <w:vMerge/>
            <w:tcBorders>
              <w:left w:val="single" w:sz="2" w:space="0" w:color="23356F"/>
              <w:right w:val="nil"/>
            </w:tcBorders>
            <w:shd w:val="clear" w:color="auto" w:fill="C1C0D2"/>
          </w:tcPr>
          <w:p w14:paraId="69502177" w14:textId="77777777" w:rsidR="00FD7077" w:rsidRPr="00F77C64" w:rsidRDefault="00FD7077">
            <w:pPr>
              <w:rPr>
                <w:rFonts w:asciiTheme="majorHAnsi" w:hAnsiTheme="majorHAnsi"/>
                <w:sz w:val="28"/>
                <w:szCs w:val="28"/>
              </w:rPr>
            </w:pPr>
          </w:p>
        </w:tc>
        <w:tc>
          <w:tcPr>
            <w:tcW w:w="4050" w:type="dxa"/>
            <w:tcBorders>
              <w:top w:val="single" w:sz="2" w:space="0" w:color="23356F"/>
              <w:left w:val="nil"/>
              <w:bottom w:val="single" w:sz="2" w:space="0" w:color="23356F"/>
              <w:right w:val="single" w:sz="2" w:space="0" w:color="23356F"/>
            </w:tcBorders>
          </w:tcPr>
          <w:p w14:paraId="69502178"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79" w14:textId="77777777" w:rsidR="00FD7077" w:rsidRPr="00F77C64" w:rsidRDefault="00FD7077">
            <w:pPr>
              <w:rPr>
                <w:rFonts w:asciiTheme="majorHAnsi" w:hAnsiTheme="majorHAnsi"/>
                <w:sz w:val="28"/>
                <w:szCs w:val="28"/>
              </w:rPr>
            </w:pPr>
          </w:p>
        </w:tc>
        <w:tc>
          <w:tcPr>
            <w:tcW w:w="3710" w:type="dxa"/>
            <w:tcBorders>
              <w:top w:val="single" w:sz="2" w:space="0" w:color="23356F"/>
              <w:left w:val="single" w:sz="2" w:space="0" w:color="23356F"/>
              <w:bottom w:val="single" w:sz="2" w:space="0" w:color="23356F"/>
              <w:right w:val="single" w:sz="2" w:space="0" w:color="23356F"/>
            </w:tcBorders>
          </w:tcPr>
          <w:p w14:paraId="6950217A"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7B" w14:textId="77777777" w:rsidR="00FD7077" w:rsidRPr="00F77C64" w:rsidRDefault="00FD7077">
            <w:pPr>
              <w:rPr>
                <w:rFonts w:asciiTheme="majorHAnsi" w:hAnsiTheme="majorHAnsi"/>
                <w:sz w:val="28"/>
                <w:szCs w:val="28"/>
              </w:rPr>
            </w:pPr>
          </w:p>
        </w:tc>
        <w:tc>
          <w:tcPr>
            <w:tcW w:w="1895" w:type="dxa"/>
            <w:tcBorders>
              <w:top w:val="single" w:sz="2" w:space="0" w:color="23356F"/>
              <w:left w:val="single" w:sz="2" w:space="0" w:color="23356F"/>
              <w:bottom w:val="single" w:sz="2" w:space="0" w:color="23356F"/>
              <w:right w:val="single" w:sz="2" w:space="0" w:color="23356F"/>
            </w:tcBorders>
          </w:tcPr>
          <w:p w14:paraId="6950217C" w14:textId="77777777" w:rsidR="00FD7077" w:rsidRPr="00F77C64" w:rsidRDefault="00FD7077">
            <w:pPr>
              <w:rPr>
                <w:rFonts w:asciiTheme="majorHAnsi" w:hAnsiTheme="majorHAnsi"/>
                <w:sz w:val="28"/>
                <w:szCs w:val="28"/>
              </w:rPr>
            </w:pPr>
          </w:p>
        </w:tc>
      </w:tr>
      <w:tr w:rsidR="00FD7077" w:rsidRPr="00F77C64" w14:paraId="69502184" w14:textId="77777777" w:rsidTr="00F33ADB">
        <w:trPr>
          <w:trHeight w:hRule="exact" w:val="489"/>
        </w:trPr>
        <w:tc>
          <w:tcPr>
            <w:tcW w:w="1630" w:type="dxa"/>
            <w:vMerge/>
            <w:tcBorders>
              <w:left w:val="single" w:sz="2" w:space="0" w:color="23356F"/>
              <w:bottom w:val="single" w:sz="8" w:space="0" w:color="221F20"/>
              <w:right w:val="nil"/>
            </w:tcBorders>
            <w:shd w:val="clear" w:color="auto" w:fill="C1C0D2"/>
          </w:tcPr>
          <w:p w14:paraId="6950217E" w14:textId="77777777" w:rsidR="00FD7077" w:rsidRPr="00F77C64" w:rsidRDefault="00FD7077">
            <w:pPr>
              <w:rPr>
                <w:rFonts w:asciiTheme="majorHAnsi" w:hAnsiTheme="majorHAnsi"/>
                <w:sz w:val="28"/>
                <w:szCs w:val="28"/>
              </w:rPr>
            </w:pPr>
          </w:p>
        </w:tc>
        <w:tc>
          <w:tcPr>
            <w:tcW w:w="4050" w:type="dxa"/>
            <w:tcBorders>
              <w:top w:val="single" w:sz="2" w:space="0" w:color="23356F"/>
              <w:left w:val="nil"/>
              <w:bottom w:val="single" w:sz="8" w:space="0" w:color="23356F"/>
              <w:right w:val="single" w:sz="2" w:space="0" w:color="23356F"/>
            </w:tcBorders>
          </w:tcPr>
          <w:p w14:paraId="6950217F"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80" w14:textId="77777777" w:rsidR="00FD7077" w:rsidRPr="00F77C64" w:rsidRDefault="00FD7077">
            <w:pPr>
              <w:rPr>
                <w:rFonts w:asciiTheme="majorHAnsi" w:hAnsiTheme="majorHAnsi"/>
                <w:sz w:val="28"/>
                <w:szCs w:val="28"/>
              </w:rPr>
            </w:pPr>
          </w:p>
        </w:tc>
        <w:tc>
          <w:tcPr>
            <w:tcW w:w="3710" w:type="dxa"/>
            <w:tcBorders>
              <w:top w:val="single" w:sz="2" w:space="0" w:color="23356F"/>
              <w:left w:val="single" w:sz="2" w:space="0" w:color="23356F"/>
              <w:bottom w:val="single" w:sz="8" w:space="0" w:color="23356F"/>
              <w:right w:val="single" w:sz="2" w:space="0" w:color="23356F"/>
            </w:tcBorders>
          </w:tcPr>
          <w:p w14:paraId="69502181"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82" w14:textId="77777777" w:rsidR="00FD7077" w:rsidRPr="00F77C64" w:rsidRDefault="00FD7077">
            <w:pPr>
              <w:rPr>
                <w:rFonts w:asciiTheme="majorHAnsi" w:hAnsiTheme="majorHAnsi"/>
                <w:sz w:val="28"/>
                <w:szCs w:val="28"/>
              </w:rPr>
            </w:pPr>
          </w:p>
        </w:tc>
        <w:tc>
          <w:tcPr>
            <w:tcW w:w="1895" w:type="dxa"/>
            <w:tcBorders>
              <w:top w:val="single" w:sz="2" w:space="0" w:color="23356F"/>
              <w:left w:val="single" w:sz="2" w:space="0" w:color="23356F"/>
              <w:bottom w:val="single" w:sz="8" w:space="0" w:color="23356F"/>
              <w:right w:val="single" w:sz="2" w:space="0" w:color="23356F"/>
            </w:tcBorders>
          </w:tcPr>
          <w:p w14:paraId="69502183" w14:textId="77777777" w:rsidR="00FD7077" w:rsidRPr="00F77C64" w:rsidRDefault="00FD7077">
            <w:pPr>
              <w:rPr>
                <w:rFonts w:asciiTheme="majorHAnsi" w:hAnsiTheme="majorHAnsi"/>
                <w:sz w:val="28"/>
                <w:szCs w:val="28"/>
              </w:rPr>
            </w:pPr>
          </w:p>
        </w:tc>
      </w:tr>
      <w:tr w:rsidR="00FD7077" w:rsidRPr="00F77C64" w14:paraId="6950218B" w14:textId="77777777" w:rsidTr="00F33ADB">
        <w:trPr>
          <w:trHeight w:hRule="exact" w:val="489"/>
        </w:trPr>
        <w:tc>
          <w:tcPr>
            <w:tcW w:w="1630" w:type="dxa"/>
            <w:vMerge w:val="restart"/>
            <w:tcBorders>
              <w:top w:val="single" w:sz="8" w:space="0" w:color="221F20"/>
              <w:left w:val="single" w:sz="2" w:space="0" w:color="23356F"/>
              <w:right w:val="nil"/>
            </w:tcBorders>
            <w:shd w:val="clear" w:color="auto" w:fill="C1C0D2"/>
          </w:tcPr>
          <w:p w14:paraId="69502185" w14:textId="77777777" w:rsidR="00FD7077" w:rsidRPr="00F77C64" w:rsidRDefault="00FD7077">
            <w:pPr>
              <w:rPr>
                <w:rFonts w:asciiTheme="majorHAnsi" w:hAnsiTheme="majorHAnsi"/>
                <w:sz w:val="28"/>
                <w:szCs w:val="28"/>
              </w:rPr>
            </w:pPr>
          </w:p>
        </w:tc>
        <w:tc>
          <w:tcPr>
            <w:tcW w:w="4050" w:type="dxa"/>
            <w:tcBorders>
              <w:top w:val="single" w:sz="8" w:space="0" w:color="23356F"/>
              <w:left w:val="nil"/>
              <w:bottom w:val="single" w:sz="2" w:space="0" w:color="23356F"/>
              <w:right w:val="single" w:sz="2" w:space="0" w:color="23356F"/>
            </w:tcBorders>
          </w:tcPr>
          <w:p w14:paraId="69502186"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87" w14:textId="77777777" w:rsidR="00FD7077" w:rsidRPr="00F77C64" w:rsidRDefault="00FD7077">
            <w:pPr>
              <w:rPr>
                <w:rFonts w:asciiTheme="majorHAnsi" w:hAnsiTheme="majorHAnsi"/>
                <w:sz w:val="28"/>
                <w:szCs w:val="28"/>
              </w:rPr>
            </w:pPr>
          </w:p>
        </w:tc>
        <w:tc>
          <w:tcPr>
            <w:tcW w:w="3710" w:type="dxa"/>
            <w:tcBorders>
              <w:top w:val="single" w:sz="8" w:space="0" w:color="23356F"/>
              <w:left w:val="single" w:sz="2" w:space="0" w:color="23356F"/>
              <w:bottom w:val="single" w:sz="2" w:space="0" w:color="23356F"/>
              <w:right w:val="single" w:sz="2" w:space="0" w:color="23356F"/>
            </w:tcBorders>
          </w:tcPr>
          <w:p w14:paraId="69502188"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89" w14:textId="77777777" w:rsidR="00FD7077" w:rsidRPr="00F77C64" w:rsidRDefault="00FD7077">
            <w:pPr>
              <w:rPr>
                <w:rFonts w:asciiTheme="majorHAnsi" w:hAnsiTheme="majorHAnsi"/>
                <w:sz w:val="28"/>
                <w:szCs w:val="28"/>
              </w:rPr>
            </w:pPr>
          </w:p>
        </w:tc>
        <w:tc>
          <w:tcPr>
            <w:tcW w:w="1895" w:type="dxa"/>
            <w:tcBorders>
              <w:top w:val="single" w:sz="8" w:space="0" w:color="23356F"/>
              <w:left w:val="single" w:sz="2" w:space="0" w:color="23356F"/>
              <w:bottom w:val="single" w:sz="2" w:space="0" w:color="23356F"/>
              <w:right w:val="single" w:sz="2" w:space="0" w:color="23356F"/>
            </w:tcBorders>
          </w:tcPr>
          <w:p w14:paraId="6950218A" w14:textId="77777777" w:rsidR="00FD7077" w:rsidRPr="00F77C64" w:rsidRDefault="00FD7077">
            <w:pPr>
              <w:rPr>
                <w:rFonts w:asciiTheme="majorHAnsi" w:hAnsiTheme="majorHAnsi"/>
                <w:sz w:val="28"/>
                <w:szCs w:val="28"/>
              </w:rPr>
            </w:pPr>
          </w:p>
        </w:tc>
      </w:tr>
      <w:tr w:rsidR="00FD7077" w:rsidRPr="00F77C64" w14:paraId="69502192" w14:textId="77777777" w:rsidTr="00F33ADB">
        <w:trPr>
          <w:trHeight w:hRule="exact" w:val="489"/>
        </w:trPr>
        <w:tc>
          <w:tcPr>
            <w:tcW w:w="1630" w:type="dxa"/>
            <w:vMerge/>
            <w:tcBorders>
              <w:left w:val="single" w:sz="2" w:space="0" w:color="23356F"/>
              <w:right w:val="nil"/>
            </w:tcBorders>
            <w:shd w:val="clear" w:color="auto" w:fill="C1C0D2"/>
          </w:tcPr>
          <w:p w14:paraId="6950218C" w14:textId="77777777" w:rsidR="00FD7077" w:rsidRPr="00F77C64" w:rsidRDefault="00FD7077">
            <w:pPr>
              <w:rPr>
                <w:rFonts w:asciiTheme="majorHAnsi" w:hAnsiTheme="majorHAnsi"/>
                <w:sz w:val="28"/>
                <w:szCs w:val="28"/>
              </w:rPr>
            </w:pPr>
          </w:p>
        </w:tc>
        <w:tc>
          <w:tcPr>
            <w:tcW w:w="4050" w:type="dxa"/>
            <w:tcBorders>
              <w:top w:val="single" w:sz="2" w:space="0" w:color="23356F"/>
              <w:left w:val="nil"/>
              <w:bottom w:val="single" w:sz="2" w:space="0" w:color="23356F"/>
              <w:right w:val="single" w:sz="2" w:space="0" w:color="23356F"/>
            </w:tcBorders>
          </w:tcPr>
          <w:p w14:paraId="6950218D"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8E" w14:textId="77777777" w:rsidR="00FD7077" w:rsidRPr="00F77C64" w:rsidRDefault="00FD7077">
            <w:pPr>
              <w:rPr>
                <w:rFonts w:asciiTheme="majorHAnsi" w:hAnsiTheme="majorHAnsi"/>
                <w:sz w:val="28"/>
                <w:szCs w:val="28"/>
              </w:rPr>
            </w:pPr>
          </w:p>
        </w:tc>
        <w:tc>
          <w:tcPr>
            <w:tcW w:w="3710" w:type="dxa"/>
            <w:tcBorders>
              <w:top w:val="single" w:sz="2" w:space="0" w:color="23356F"/>
              <w:left w:val="single" w:sz="2" w:space="0" w:color="23356F"/>
              <w:bottom w:val="single" w:sz="2" w:space="0" w:color="23356F"/>
              <w:right w:val="single" w:sz="2" w:space="0" w:color="23356F"/>
            </w:tcBorders>
          </w:tcPr>
          <w:p w14:paraId="6950218F"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90" w14:textId="77777777" w:rsidR="00FD7077" w:rsidRPr="00F77C64" w:rsidRDefault="00FD7077">
            <w:pPr>
              <w:rPr>
                <w:rFonts w:asciiTheme="majorHAnsi" w:hAnsiTheme="majorHAnsi"/>
                <w:sz w:val="28"/>
                <w:szCs w:val="28"/>
              </w:rPr>
            </w:pPr>
          </w:p>
        </w:tc>
        <w:tc>
          <w:tcPr>
            <w:tcW w:w="1895" w:type="dxa"/>
            <w:tcBorders>
              <w:top w:val="single" w:sz="2" w:space="0" w:color="23356F"/>
              <w:left w:val="single" w:sz="2" w:space="0" w:color="23356F"/>
              <w:bottom w:val="single" w:sz="2" w:space="0" w:color="23356F"/>
              <w:right w:val="single" w:sz="2" w:space="0" w:color="23356F"/>
            </w:tcBorders>
          </w:tcPr>
          <w:p w14:paraId="69502191" w14:textId="77777777" w:rsidR="00FD7077" w:rsidRPr="00F77C64" w:rsidRDefault="00FD7077">
            <w:pPr>
              <w:rPr>
                <w:rFonts w:asciiTheme="majorHAnsi" w:hAnsiTheme="majorHAnsi"/>
                <w:sz w:val="28"/>
                <w:szCs w:val="28"/>
              </w:rPr>
            </w:pPr>
          </w:p>
        </w:tc>
      </w:tr>
      <w:tr w:rsidR="00FD7077" w:rsidRPr="00F77C64" w14:paraId="69502199" w14:textId="77777777" w:rsidTr="00F33ADB">
        <w:trPr>
          <w:trHeight w:hRule="exact" w:val="489"/>
        </w:trPr>
        <w:tc>
          <w:tcPr>
            <w:tcW w:w="1630" w:type="dxa"/>
            <w:vMerge/>
            <w:tcBorders>
              <w:left w:val="single" w:sz="2" w:space="0" w:color="23356F"/>
              <w:bottom w:val="single" w:sz="6" w:space="0" w:color="221F20"/>
              <w:right w:val="nil"/>
            </w:tcBorders>
            <w:shd w:val="clear" w:color="auto" w:fill="C1C0D2"/>
          </w:tcPr>
          <w:p w14:paraId="69502193" w14:textId="77777777" w:rsidR="00FD7077" w:rsidRPr="00F77C64" w:rsidRDefault="00FD7077">
            <w:pPr>
              <w:rPr>
                <w:rFonts w:asciiTheme="majorHAnsi" w:hAnsiTheme="majorHAnsi"/>
                <w:sz w:val="28"/>
                <w:szCs w:val="28"/>
              </w:rPr>
            </w:pPr>
          </w:p>
        </w:tc>
        <w:tc>
          <w:tcPr>
            <w:tcW w:w="4050" w:type="dxa"/>
            <w:tcBorders>
              <w:top w:val="single" w:sz="2" w:space="0" w:color="23356F"/>
              <w:left w:val="nil"/>
              <w:bottom w:val="single" w:sz="6" w:space="0" w:color="23356F"/>
              <w:right w:val="single" w:sz="2" w:space="0" w:color="23356F"/>
            </w:tcBorders>
          </w:tcPr>
          <w:p w14:paraId="69502194"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95" w14:textId="77777777" w:rsidR="00FD7077" w:rsidRPr="00F77C64" w:rsidRDefault="00FD7077">
            <w:pPr>
              <w:rPr>
                <w:rFonts w:asciiTheme="majorHAnsi" w:hAnsiTheme="majorHAnsi"/>
                <w:sz w:val="28"/>
                <w:szCs w:val="28"/>
              </w:rPr>
            </w:pPr>
          </w:p>
        </w:tc>
        <w:tc>
          <w:tcPr>
            <w:tcW w:w="3710" w:type="dxa"/>
            <w:tcBorders>
              <w:top w:val="single" w:sz="2" w:space="0" w:color="23356F"/>
              <w:left w:val="single" w:sz="2" w:space="0" w:color="23356F"/>
              <w:bottom w:val="single" w:sz="6" w:space="0" w:color="23356F"/>
              <w:right w:val="single" w:sz="2" w:space="0" w:color="23356F"/>
            </w:tcBorders>
          </w:tcPr>
          <w:p w14:paraId="69502196"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97" w14:textId="77777777" w:rsidR="00FD7077" w:rsidRPr="00F77C64" w:rsidRDefault="00FD7077">
            <w:pPr>
              <w:rPr>
                <w:rFonts w:asciiTheme="majorHAnsi" w:hAnsiTheme="majorHAnsi"/>
                <w:sz w:val="28"/>
                <w:szCs w:val="28"/>
              </w:rPr>
            </w:pPr>
          </w:p>
        </w:tc>
        <w:tc>
          <w:tcPr>
            <w:tcW w:w="1895" w:type="dxa"/>
            <w:tcBorders>
              <w:top w:val="single" w:sz="2" w:space="0" w:color="23356F"/>
              <w:left w:val="single" w:sz="2" w:space="0" w:color="23356F"/>
              <w:bottom w:val="single" w:sz="6" w:space="0" w:color="23356F"/>
              <w:right w:val="single" w:sz="2" w:space="0" w:color="23356F"/>
            </w:tcBorders>
          </w:tcPr>
          <w:p w14:paraId="69502198" w14:textId="77777777" w:rsidR="00FD7077" w:rsidRPr="00F77C64" w:rsidRDefault="00FD7077">
            <w:pPr>
              <w:rPr>
                <w:rFonts w:asciiTheme="majorHAnsi" w:hAnsiTheme="majorHAnsi"/>
                <w:sz w:val="28"/>
                <w:szCs w:val="28"/>
              </w:rPr>
            </w:pPr>
          </w:p>
        </w:tc>
      </w:tr>
      <w:tr w:rsidR="00FD7077" w:rsidRPr="00F77C64" w14:paraId="695021A0" w14:textId="77777777" w:rsidTr="00F33ADB">
        <w:trPr>
          <w:trHeight w:hRule="exact" w:val="489"/>
        </w:trPr>
        <w:tc>
          <w:tcPr>
            <w:tcW w:w="1630" w:type="dxa"/>
            <w:vMerge w:val="restart"/>
            <w:tcBorders>
              <w:top w:val="single" w:sz="6" w:space="0" w:color="221F20"/>
              <w:left w:val="single" w:sz="2" w:space="0" w:color="23356F"/>
              <w:right w:val="nil"/>
            </w:tcBorders>
            <w:shd w:val="clear" w:color="auto" w:fill="C1C0D2"/>
          </w:tcPr>
          <w:p w14:paraId="6950219A" w14:textId="77777777" w:rsidR="00FD7077" w:rsidRPr="00F77C64" w:rsidRDefault="00FD7077">
            <w:pPr>
              <w:rPr>
                <w:rFonts w:asciiTheme="majorHAnsi" w:hAnsiTheme="majorHAnsi"/>
                <w:sz w:val="28"/>
                <w:szCs w:val="28"/>
              </w:rPr>
            </w:pPr>
          </w:p>
        </w:tc>
        <w:tc>
          <w:tcPr>
            <w:tcW w:w="4050" w:type="dxa"/>
            <w:tcBorders>
              <w:top w:val="single" w:sz="6" w:space="0" w:color="23356F"/>
              <w:left w:val="nil"/>
              <w:bottom w:val="single" w:sz="2" w:space="0" w:color="23356F"/>
              <w:right w:val="single" w:sz="2" w:space="0" w:color="23356F"/>
            </w:tcBorders>
          </w:tcPr>
          <w:p w14:paraId="6950219B"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9C" w14:textId="77777777" w:rsidR="00FD7077" w:rsidRPr="00F77C64" w:rsidRDefault="00FD7077">
            <w:pPr>
              <w:rPr>
                <w:rFonts w:asciiTheme="majorHAnsi" w:hAnsiTheme="majorHAnsi"/>
                <w:sz w:val="28"/>
                <w:szCs w:val="28"/>
              </w:rPr>
            </w:pPr>
          </w:p>
        </w:tc>
        <w:tc>
          <w:tcPr>
            <w:tcW w:w="3710" w:type="dxa"/>
            <w:tcBorders>
              <w:top w:val="single" w:sz="6" w:space="0" w:color="23356F"/>
              <w:left w:val="single" w:sz="2" w:space="0" w:color="23356F"/>
              <w:bottom w:val="single" w:sz="2" w:space="0" w:color="23356F"/>
              <w:right w:val="single" w:sz="2" w:space="0" w:color="23356F"/>
            </w:tcBorders>
          </w:tcPr>
          <w:p w14:paraId="6950219D"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9E" w14:textId="77777777" w:rsidR="00FD7077" w:rsidRPr="00F77C64" w:rsidRDefault="00FD7077">
            <w:pPr>
              <w:rPr>
                <w:rFonts w:asciiTheme="majorHAnsi" w:hAnsiTheme="majorHAnsi"/>
                <w:sz w:val="28"/>
                <w:szCs w:val="28"/>
              </w:rPr>
            </w:pPr>
          </w:p>
        </w:tc>
        <w:tc>
          <w:tcPr>
            <w:tcW w:w="1895" w:type="dxa"/>
            <w:tcBorders>
              <w:top w:val="single" w:sz="6" w:space="0" w:color="23356F"/>
              <w:left w:val="single" w:sz="2" w:space="0" w:color="23356F"/>
              <w:bottom w:val="single" w:sz="2" w:space="0" w:color="23356F"/>
              <w:right w:val="single" w:sz="2" w:space="0" w:color="23356F"/>
            </w:tcBorders>
          </w:tcPr>
          <w:p w14:paraId="6950219F" w14:textId="77777777" w:rsidR="00FD7077" w:rsidRPr="00F77C64" w:rsidRDefault="00FD7077">
            <w:pPr>
              <w:rPr>
                <w:rFonts w:asciiTheme="majorHAnsi" w:hAnsiTheme="majorHAnsi"/>
                <w:sz w:val="28"/>
                <w:szCs w:val="28"/>
              </w:rPr>
            </w:pPr>
          </w:p>
        </w:tc>
      </w:tr>
      <w:tr w:rsidR="00FD7077" w:rsidRPr="00F77C64" w14:paraId="695021A7" w14:textId="77777777" w:rsidTr="00F33ADB">
        <w:trPr>
          <w:trHeight w:hRule="exact" w:val="489"/>
        </w:trPr>
        <w:tc>
          <w:tcPr>
            <w:tcW w:w="1630" w:type="dxa"/>
            <w:vMerge/>
            <w:tcBorders>
              <w:left w:val="single" w:sz="2" w:space="0" w:color="23356F"/>
              <w:right w:val="nil"/>
            </w:tcBorders>
            <w:shd w:val="clear" w:color="auto" w:fill="C1C0D2"/>
          </w:tcPr>
          <w:p w14:paraId="695021A1" w14:textId="77777777" w:rsidR="00FD7077" w:rsidRPr="00F77C64" w:rsidRDefault="00FD7077">
            <w:pPr>
              <w:rPr>
                <w:rFonts w:asciiTheme="majorHAnsi" w:hAnsiTheme="majorHAnsi"/>
                <w:sz w:val="28"/>
                <w:szCs w:val="28"/>
              </w:rPr>
            </w:pPr>
          </w:p>
        </w:tc>
        <w:tc>
          <w:tcPr>
            <w:tcW w:w="4050" w:type="dxa"/>
            <w:tcBorders>
              <w:top w:val="single" w:sz="2" w:space="0" w:color="23356F"/>
              <w:left w:val="nil"/>
              <w:bottom w:val="single" w:sz="2" w:space="0" w:color="23356F"/>
              <w:right w:val="single" w:sz="2" w:space="0" w:color="23356F"/>
            </w:tcBorders>
          </w:tcPr>
          <w:p w14:paraId="695021A2"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A3" w14:textId="77777777" w:rsidR="00FD7077" w:rsidRPr="00F77C64" w:rsidRDefault="00FD7077">
            <w:pPr>
              <w:rPr>
                <w:rFonts w:asciiTheme="majorHAnsi" w:hAnsiTheme="majorHAnsi"/>
                <w:sz w:val="28"/>
                <w:szCs w:val="28"/>
              </w:rPr>
            </w:pPr>
          </w:p>
        </w:tc>
        <w:tc>
          <w:tcPr>
            <w:tcW w:w="3710" w:type="dxa"/>
            <w:tcBorders>
              <w:top w:val="single" w:sz="2" w:space="0" w:color="23356F"/>
              <w:left w:val="single" w:sz="2" w:space="0" w:color="23356F"/>
              <w:bottom w:val="single" w:sz="2" w:space="0" w:color="23356F"/>
              <w:right w:val="single" w:sz="2" w:space="0" w:color="23356F"/>
            </w:tcBorders>
          </w:tcPr>
          <w:p w14:paraId="695021A4"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A5" w14:textId="77777777" w:rsidR="00FD7077" w:rsidRPr="00F77C64" w:rsidRDefault="00FD7077">
            <w:pPr>
              <w:rPr>
                <w:rFonts w:asciiTheme="majorHAnsi" w:hAnsiTheme="majorHAnsi"/>
                <w:sz w:val="28"/>
                <w:szCs w:val="28"/>
              </w:rPr>
            </w:pPr>
          </w:p>
        </w:tc>
        <w:tc>
          <w:tcPr>
            <w:tcW w:w="1895" w:type="dxa"/>
            <w:tcBorders>
              <w:top w:val="single" w:sz="2" w:space="0" w:color="23356F"/>
              <w:left w:val="single" w:sz="2" w:space="0" w:color="23356F"/>
              <w:bottom w:val="single" w:sz="2" w:space="0" w:color="23356F"/>
              <w:right w:val="single" w:sz="2" w:space="0" w:color="23356F"/>
            </w:tcBorders>
          </w:tcPr>
          <w:p w14:paraId="695021A6" w14:textId="77777777" w:rsidR="00FD7077" w:rsidRPr="00F77C64" w:rsidRDefault="00FD7077">
            <w:pPr>
              <w:rPr>
                <w:rFonts w:asciiTheme="majorHAnsi" w:hAnsiTheme="majorHAnsi"/>
                <w:sz w:val="28"/>
                <w:szCs w:val="28"/>
              </w:rPr>
            </w:pPr>
          </w:p>
        </w:tc>
      </w:tr>
      <w:tr w:rsidR="00FD7077" w:rsidRPr="00F77C64" w14:paraId="695021AE" w14:textId="77777777" w:rsidTr="00F33ADB">
        <w:trPr>
          <w:trHeight w:hRule="exact" w:val="489"/>
        </w:trPr>
        <w:tc>
          <w:tcPr>
            <w:tcW w:w="1630" w:type="dxa"/>
            <w:vMerge/>
            <w:tcBorders>
              <w:left w:val="single" w:sz="2" w:space="0" w:color="23356F"/>
              <w:bottom w:val="single" w:sz="6" w:space="0" w:color="221F20"/>
              <w:right w:val="nil"/>
            </w:tcBorders>
            <w:shd w:val="clear" w:color="auto" w:fill="C1C0D2"/>
          </w:tcPr>
          <w:p w14:paraId="695021A8" w14:textId="77777777" w:rsidR="00FD7077" w:rsidRPr="00F77C64" w:rsidRDefault="00FD7077">
            <w:pPr>
              <w:rPr>
                <w:rFonts w:asciiTheme="majorHAnsi" w:hAnsiTheme="majorHAnsi"/>
                <w:sz w:val="28"/>
                <w:szCs w:val="28"/>
              </w:rPr>
            </w:pPr>
          </w:p>
        </w:tc>
        <w:tc>
          <w:tcPr>
            <w:tcW w:w="4050" w:type="dxa"/>
            <w:tcBorders>
              <w:top w:val="single" w:sz="2" w:space="0" w:color="23356F"/>
              <w:left w:val="nil"/>
              <w:bottom w:val="single" w:sz="6" w:space="0" w:color="23356F"/>
              <w:right w:val="single" w:sz="2" w:space="0" w:color="23356F"/>
            </w:tcBorders>
          </w:tcPr>
          <w:p w14:paraId="695021A9"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AA" w14:textId="77777777" w:rsidR="00FD7077" w:rsidRPr="00F77C64" w:rsidRDefault="00FD7077">
            <w:pPr>
              <w:rPr>
                <w:rFonts w:asciiTheme="majorHAnsi" w:hAnsiTheme="majorHAnsi"/>
                <w:sz w:val="28"/>
                <w:szCs w:val="28"/>
              </w:rPr>
            </w:pPr>
          </w:p>
        </w:tc>
        <w:tc>
          <w:tcPr>
            <w:tcW w:w="3710" w:type="dxa"/>
            <w:tcBorders>
              <w:top w:val="single" w:sz="2" w:space="0" w:color="23356F"/>
              <w:left w:val="single" w:sz="2" w:space="0" w:color="23356F"/>
              <w:bottom w:val="single" w:sz="6" w:space="0" w:color="23356F"/>
              <w:right w:val="single" w:sz="2" w:space="0" w:color="23356F"/>
            </w:tcBorders>
          </w:tcPr>
          <w:p w14:paraId="695021AB"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AC" w14:textId="77777777" w:rsidR="00FD7077" w:rsidRPr="00F77C64" w:rsidRDefault="00FD7077">
            <w:pPr>
              <w:rPr>
                <w:rFonts w:asciiTheme="majorHAnsi" w:hAnsiTheme="majorHAnsi"/>
                <w:sz w:val="28"/>
                <w:szCs w:val="28"/>
              </w:rPr>
            </w:pPr>
          </w:p>
        </w:tc>
        <w:tc>
          <w:tcPr>
            <w:tcW w:w="1895" w:type="dxa"/>
            <w:tcBorders>
              <w:top w:val="single" w:sz="2" w:space="0" w:color="23356F"/>
              <w:left w:val="single" w:sz="2" w:space="0" w:color="23356F"/>
              <w:bottom w:val="single" w:sz="6" w:space="0" w:color="23356F"/>
              <w:right w:val="single" w:sz="2" w:space="0" w:color="23356F"/>
            </w:tcBorders>
          </w:tcPr>
          <w:p w14:paraId="695021AD" w14:textId="77777777" w:rsidR="00FD7077" w:rsidRPr="00F77C64" w:rsidRDefault="00FD7077">
            <w:pPr>
              <w:rPr>
                <w:rFonts w:asciiTheme="majorHAnsi" w:hAnsiTheme="majorHAnsi"/>
                <w:sz w:val="28"/>
                <w:szCs w:val="28"/>
              </w:rPr>
            </w:pPr>
          </w:p>
        </w:tc>
      </w:tr>
      <w:tr w:rsidR="00FD7077" w:rsidRPr="00F77C64" w14:paraId="695021B5" w14:textId="77777777" w:rsidTr="00F33ADB">
        <w:trPr>
          <w:trHeight w:hRule="exact" w:val="489"/>
        </w:trPr>
        <w:tc>
          <w:tcPr>
            <w:tcW w:w="1630" w:type="dxa"/>
            <w:vMerge w:val="restart"/>
            <w:tcBorders>
              <w:top w:val="single" w:sz="6" w:space="0" w:color="221F20"/>
              <w:left w:val="single" w:sz="2" w:space="0" w:color="23356F"/>
              <w:right w:val="nil"/>
            </w:tcBorders>
            <w:shd w:val="clear" w:color="auto" w:fill="C1C0D2"/>
          </w:tcPr>
          <w:p w14:paraId="695021AF" w14:textId="77777777" w:rsidR="00FD7077" w:rsidRPr="00F77C64" w:rsidRDefault="00FD7077">
            <w:pPr>
              <w:rPr>
                <w:rFonts w:asciiTheme="majorHAnsi" w:hAnsiTheme="majorHAnsi"/>
                <w:sz w:val="28"/>
                <w:szCs w:val="28"/>
              </w:rPr>
            </w:pPr>
          </w:p>
        </w:tc>
        <w:tc>
          <w:tcPr>
            <w:tcW w:w="4050" w:type="dxa"/>
            <w:tcBorders>
              <w:top w:val="single" w:sz="6" w:space="0" w:color="23356F"/>
              <w:left w:val="nil"/>
              <w:bottom w:val="single" w:sz="2" w:space="0" w:color="23356F"/>
              <w:right w:val="single" w:sz="2" w:space="0" w:color="23356F"/>
            </w:tcBorders>
          </w:tcPr>
          <w:p w14:paraId="695021B0"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B1" w14:textId="77777777" w:rsidR="00FD7077" w:rsidRPr="00F77C64" w:rsidRDefault="00FD7077">
            <w:pPr>
              <w:rPr>
                <w:rFonts w:asciiTheme="majorHAnsi" w:hAnsiTheme="majorHAnsi"/>
                <w:sz w:val="28"/>
                <w:szCs w:val="28"/>
              </w:rPr>
            </w:pPr>
          </w:p>
        </w:tc>
        <w:tc>
          <w:tcPr>
            <w:tcW w:w="3710" w:type="dxa"/>
            <w:tcBorders>
              <w:top w:val="single" w:sz="6" w:space="0" w:color="23356F"/>
              <w:left w:val="single" w:sz="2" w:space="0" w:color="23356F"/>
              <w:bottom w:val="single" w:sz="2" w:space="0" w:color="23356F"/>
              <w:right w:val="single" w:sz="2" w:space="0" w:color="23356F"/>
            </w:tcBorders>
          </w:tcPr>
          <w:p w14:paraId="695021B2"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B3" w14:textId="77777777" w:rsidR="00FD7077" w:rsidRPr="00F77C64" w:rsidRDefault="00FD7077">
            <w:pPr>
              <w:rPr>
                <w:rFonts w:asciiTheme="majorHAnsi" w:hAnsiTheme="majorHAnsi"/>
                <w:sz w:val="28"/>
                <w:szCs w:val="28"/>
              </w:rPr>
            </w:pPr>
          </w:p>
        </w:tc>
        <w:tc>
          <w:tcPr>
            <w:tcW w:w="1895" w:type="dxa"/>
            <w:tcBorders>
              <w:top w:val="single" w:sz="6" w:space="0" w:color="23356F"/>
              <w:left w:val="single" w:sz="2" w:space="0" w:color="23356F"/>
              <w:bottom w:val="single" w:sz="2" w:space="0" w:color="23356F"/>
              <w:right w:val="single" w:sz="2" w:space="0" w:color="23356F"/>
            </w:tcBorders>
          </w:tcPr>
          <w:p w14:paraId="695021B4" w14:textId="77777777" w:rsidR="00FD7077" w:rsidRPr="00F77C64" w:rsidRDefault="00FD7077">
            <w:pPr>
              <w:rPr>
                <w:rFonts w:asciiTheme="majorHAnsi" w:hAnsiTheme="majorHAnsi"/>
                <w:sz w:val="28"/>
                <w:szCs w:val="28"/>
              </w:rPr>
            </w:pPr>
          </w:p>
        </w:tc>
      </w:tr>
      <w:tr w:rsidR="00FD7077" w:rsidRPr="00F77C64" w14:paraId="695021BC" w14:textId="77777777" w:rsidTr="00F33ADB">
        <w:trPr>
          <w:trHeight w:hRule="exact" w:val="489"/>
        </w:trPr>
        <w:tc>
          <w:tcPr>
            <w:tcW w:w="1630" w:type="dxa"/>
            <w:vMerge/>
            <w:tcBorders>
              <w:left w:val="single" w:sz="2" w:space="0" w:color="23356F"/>
              <w:right w:val="nil"/>
            </w:tcBorders>
            <w:shd w:val="clear" w:color="auto" w:fill="C1C0D2"/>
          </w:tcPr>
          <w:p w14:paraId="695021B6" w14:textId="77777777" w:rsidR="00FD7077" w:rsidRPr="00F77C64" w:rsidRDefault="00FD7077">
            <w:pPr>
              <w:rPr>
                <w:rFonts w:asciiTheme="majorHAnsi" w:hAnsiTheme="majorHAnsi"/>
                <w:sz w:val="28"/>
                <w:szCs w:val="28"/>
              </w:rPr>
            </w:pPr>
          </w:p>
        </w:tc>
        <w:tc>
          <w:tcPr>
            <w:tcW w:w="4050" w:type="dxa"/>
            <w:tcBorders>
              <w:top w:val="single" w:sz="2" w:space="0" w:color="23356F"/>
              <w:left w:val="nil"/>
              <w:bottom w:val="single" w:sz="2" w:space="0" w:color="23356F"/>
              <w:right w:val="single" w:sz="2" w:space="0" w:color="23356F"/>
            </w:tcBorders>
          </w:tcPr>
          <w:p w14:paraId="695021B7"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B8" w14:textId="77777777" w:rsidR="00FD7077" w:rsidRPr="00F77C64" w:rsidRDefault="00FD7077">
            <w:pPr>
              <w:rPr>
                <w:rFonts w:asciiTheme="majorHAnsi" w:hAnsiTheme="majorHAnsi"/>
                <w:sz w:val="28"/>
                <w:szCs w:val="28"/>
              </w:rPr>
            </w:pPr>
          </w:p>
        </w:tc>
        <w:tc>
          <w:tcPr>
            <w:tcW w:w="3710" w:type="dxa"/>
            <w:tcBorders>
              <w:top w:val="single" w:sz="2" w:space="0" w:color="23356F"/>
              <w:left w:val="single" w:sz="2" w:space="0" w:color="23356F"/>
              <w:bottom w:val="single" w:sz="2" w:space="0" w:color="23356F"/>
              <w:right w:val="single" w:sz="2" w:space="0" w:color="23356F"/>
            </w:tcBorders>
          </w:tcPr>
          <w:p w14:paraId="695021B9"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BA" w14:textId="77777777" w:rsidR="00FD7077" w:rsidRPr="00F77C64" w:rsidRDefault="00FD7077">
            <w:pPr>
              <w:rPr>
                <w:rFonts w:asciiTheme="majorHAnsi" w:hAnsiTheme="majorHAnsi"/>
                <w:sz w:val="28"/>
                <w:szCs w:val="28"/>
              </w:rPr>
            </w:pPr>
          </w:p>
        </w:tc>
        <w:tc>
          <w:tcPr>
            <w:tcW w:w="1895" w:type="dxa"/>
            <w:tcBorders>
              <w:top w:val="single" w:sz="2" w:space="0" w:color="23356F"/>
              <w:left w:val="single" w:sz="2" w:space="0" w:color="23356F"/>
              <w:bottom w:val="single" w:sz="2" w:space="0" w:color="23356F"/>
              <w:right w:val="single" w:sz="2" w:space="0" w:color="23356F"/>
            </w:tcBorders>
          </w:tcPr>
          <w:p w14:paraId="695021BB" w14:textId="77777777" w:rsidR="00FD7077" w:rsidRPr="00F77C64" w:rsidRDefault="00FD7077">
            <w:pPr>
              <w:rPr>
                <w:rFonts w:asciiTheme="majorHAnsi" w:hAnsiTheme="majorHAnsi"/>
                <w:sz w:val="28"/>
                <w:szCs w:val="28"/>
              </w:rPr>
            </w:pPr>
          </w:p>
        </w:tc>
      </w:tr>
      <w:tr w:rsidR="00FD7077" w:rsidRPr="00F77C64" w14:paraId="695021C3" w14:textId="77777777" w:rsidTr="00F33ADB">
        <w:trPr>
          <w:trHeight w:hRule="exact" w:val="489"/>
        </w:trPr>
        <w:tc>
          <w:tcPr>
            <w:tcW w:w="1630" w:type="dxa"/>
            <w:vMerge/>
            <w:tcBorders>
              <w:left w:val="single" w:sz="2" w:space="0" w:color="23356F"/>
              <w:bottom w:val="single" w:sz="6" w:space="0" w:color="221F20"/>
              <w:right w:val="nil"/>
            </w:tcBorders>
            <w:shd w:val="clear" w:color="auto" w:fill="C1C0D2"/>
          </w:tcPr>
          <w:p w14:paraId="695021BD" w14:textId="77777777" w:rsidR="00FD7077" w:rsidRPr="00F77C64" w:rsidRDefault="00FD7077">
            <w:pPr>
              <w:rPr>
                <w:rFonts w:asciiTheme="majorHAnsi" w:hAnsiTheme="majorHAnsi"/>
                <w:sz w:val="28"/>
                <w:szCs w:val="28"/>
              </w:rPr>
            </w:pPr>
          </w:p>
        </w:tc>
        <w:tc>
          <w:tcPr>
            <w:tcW w:w="4050" w:type="dxa"/>
            <w:tcBorders>
              <w:top w:val="single" w:sz="2" w:space="0" w:color="23356F"/>
              <w:left w:val="nil"/>
              <w:bottom w:val="single" w:sz="6" w:space="0" w:color="23356F"/>
              <w:right w:val="single" w:sz="2" w:space="0" w:color="23356F"/>
            </w:tcBorders>
          </w:tcPr>
          <w:p w14:paraId="695021BE"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BF" w14:textId="77777777" w:rsidR="00FD7077" w:rsidRPr="00F77C64" w:rsidRDefault="00FD7077">
            <w:pPr>
              <w:rPr>
                <w:rFonts w:asciiTheme="majorHAnsi" w:hAnsiTheme="majorHAnsi"/>
                <w:sz w:val="28"/>
                <w:szCs w:val="28"/>
              </w:rPr>
            </w:pPr>
          </w:p>
        </w:tc>
        <w:tc>
          <w:tcPr>
            <w:tcW w:w="3710" w:type="dxa"/>
            <w:tcBorders>
              <w:top w:val="single" w:sz="2" w:space="0" w:color="23356F"/>
              <w:left w:val="single" w:sz="2" w:space="0" w:color="23356F"/>
              <w:bottom w:val="single" w:sz="6" w:space="0" w:color="23356F"/>
              <w:right w:val="single" w:sz="2" w:space="0" w:color="23356F"/>
            </w:tcBorders>
          </w:tcPr>
          <w:p w14:paraId="695021C0"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C1" w14:textId="77777777" w:rsidR="00FD7077" w:rsidRPr="00F77C64" w:rsidRDefault="00FD7077">
            <w:pPr>
              <w:rPr>
                <w:rFonts w:asciiTheme="majorHAnsi" w:hAnsiTheme="majorHAnsi"/>
                <w:sz w:val="28"/>
                <w:szCs w:val="28"/>
              </w:rPr>
            </w:pPr>
          </w:p>
        </w:tc>
        <w:tc>
          <w:tcPr>
            <w:tcW w:w="1895" w:type="dxa"/>
            <w:tcBorders>
              <w:top w:val="single" w:sz="2" w:space="0" w:color="23356F"/>
              <w:left w:val="single" w:sz="2" w:space="0" w:color="23356F"/>
              <w:bottom w:val="single" w:sz="6" w:space="0" w:color="23356F"/>
              <w:right w:val="single" w:sz="2" w:space="0" w:color="23356F"/>
            </w:tcBorders>
          </w:tcPr>
          <w:p w14:paraId="695021C2" w14:textId="77777777" w:rsidR="00FD7077" w:rsidRPr="00F77C64" w:rsidRDefault="00FD7077">
            <w:pPr>
              <w:rPr>
                <w:rFonts w:asciiTheme="majorHAnsi" w:hAnsiTheme="majorHAnsi"/>
                <w:sz w:val="28"/>
                <w:szCs w:val="28"/>
              </w:rPr>
            </w:pPr>
          </w:p>
        </w:tc>
      </w:tr>
      <w:tr w:rsidR="00FD7077" w:rsidRPr="00F77C64" w14:paraId="695021CA" w14:textId="77777777" w:rsidTr="00F33ADB">
        <w:trPr>
          <w:trHeight w:hRule="exact" w:val="489"/>
        </w:trPr>
        <w:tc>
          <w:tcPr>
            <w:tcW w:w="1630" w:type="dxa"/>
            <w:vMerge w:val="restart"/>
            <w:tcBorders>
              <w:top w:val="single" w:sz="6" w:space="0" w:color="221F20"/>
              <w:left w:val="single" w:sz="2" w:space="0" w:color="23356F"/>
              <w:right w:val="nil"/>
            </w:tcBorders>
            <w:shd w:val="clear" w:color="auto" w:fill="C1C0D2"/>
          </w:tcPr>
          <w:p w14:paraId="695021C4" w14:textId="77777777" w:rsidR="00FD7077" w:rsidRPr="00F77C64" w:rsidRDefault="00FD7077">
            <w:pPr>
              <w:rPr>
                <w:rFonts w:asciiTheme="majorHAnsi" w:hAnsiTheme="majorHAnsi"/>
                <w:sz w:val="28"/>
                <w:szCs w:val="28"/>
              </w:rPr>
            </w:pPr>
          </w:p>
        </w:tc>
        <w:tc>
          <w:tcPr>
            <w:tcW w:w="4050" w:type="dxa"/>
            <w:tcBorders>
              <w:top w:val="single" w:sz="6" w:space="0" w:color="23356F"/>
              <w:left w:val="nil"/>
              <w:bottom w:val="single" w:sz="2" w:space="0" w:color="23356F"/>
              <w:right w:val="single" w:sz="2" w:space="0" w:color="23356F"/>
            </w:tcBorders>
          </w:tcPr>
          <w:p w14:paraId="695021C5"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C6" w14:textId="77777777" w:rsidR="00FD7077" w:rsidRPr="00F77C64" w:rsidRDefault="00FD7077">
            <w:pPr>
              <w:rPr>
                <w:rFonts w:asciiTheme="majorHAnsi" w:hAnsiTheme="majorHAnsi"/>
                <w:sz w:val="28"/>
                <w:szCs w:val="28"/>
              </w:rPr>
            </w:pPr>
          </w:p>
        </w:tc>
        <w:tc>
          <w:tcPr>
            <w:tcW w:w="3710" w:type="dxa"/>
            <w:tcBorders>
              <w:top w:val="single" w:sz="6" w:space="0" w:color="23356F"/>
              <w:left w:val="single" w:sz="2" w:space="0" w:color="23356F"/>
              <w:bottom w:val="single" w:sz="2" w:space="0" w:color="23356F"/>
              <w:right w:val="single" w:sz="2" w:space="0" w:color="23356F"/>
            </w:tcBorders>
          </w:tcPr>
          <w:p w14:paraId="695021C7"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C8" w14:textId="77777777" w:rsidR="00FD7077" w:rsidRPr="00F77C64" w:rsidRDefault="00FD7077">
            <w:pPr>
              <w:rPr>
                <w:rFonts w:asciiTheme="majorHAnsi" w:hAnsiTheme="majorHAnsi"/>
                <w:sz w:val="28"/>
                <w:szCs w:val="28"/>
              </w:rPr>
            </w:pPr>
          </w:p>
        </w:tc>
        <w:tc>
          <w:tcPr>
            <w:tcW w:w="1895" w:type="dxa"/>
            <w:tcBorders>
              <w:top w:val="single" w:sz="6" w:space="0" w:color="23356F"/>
              <w:left w:val="single" w:sz="2" w:space="0" w:color="23356F"/>
              <w:bottom w:val="single" w:sz="2" w:space="0" w:color="23356F"/>
              <w:right w:val="single" w:sz="2" w:space="0" w:color="23356F"/>
            </w:tcBorders>
          </w:tcPr>
          <w:p w14:paraId="695021C9" w14:textId="77777777" w:rsidR="00FD7077" w:rsidRPr="00F77C64" w:rsidRDefault="00FD7077">
            <w:pPr>
              <w:rPr>
                <w:rFonts w:asciiTheme="majorHAnsi" w:hAnsiTheme="majorHAnsi"/>
                <w:sz w:val="28"/>
                <w:szCs w:val="28"/>
              </w:rPr>
            </w:pPr>
          </w:p>
        </w:tc>
      </w:tr>
      <w:tr w:rsidR="00FD7077" w:rsidRPr="00F77C64" w14:paraId="695021D1" w14:textId="77777777" w:rsidTr="00F33ADB">
        <w:trPr>
          <w:trHeight w:hRule="exact" w:val="489"/>
        </w:trPr>
        <w:tc>
          <w:tcPr>
            <w:tcW w:w="1630" w:type="dxa"/>
            <w:vMerge/>
            <w:tcBorders>
              <w:left w:val="single" w:sz="2" w:space="0" w:color="23356F"/>
              <w:right w:val="nil"/>
            </w:tcBorders>
            <w:shd w:val="clear" w:color="auto" w:fill="C1C0D2"/>
          </w:tcPr>
          <w:p w14:paraId="695021CB" w14:textId="77777777" w:rsidR="00FD7077" w:rsidRPr="00F77C64" w:rsidRDefault="00FD7077">
            <w:pPr>
              <w:rPr>
                <w:rFonts w:asciiTheme="majorHAnsi" w:hAnsiTheme="majorHAnsi"/>
                <w:sz w:val="28"/>
                <w:szCs w:val="28"/>
              </w:rPr>
            </w:pPr>
          </w:p>
        </w:tc>
        <w:tc>
          <w:tcPr>
            <w:tcW w:w="4050" w:type="dxa"/>
            <w:tcBorders>
              <w:top w:val="single" w:sz="2" w:space="0" w:color="23356F"/>
              <w:left w:val="nil"/>
              <w:bottom w:val="single" w:sz="2" w:space="0" w:color="23356F"/>
              <w:right w:val="single" w:sz="2" w:space="0" w:color="23356F"/>
            </w:tcBorders>
          </w:tcPr>
          <w:p w14:paraId="695021CC"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CD" w14:textId="77777777" w:rsidR="00FD7077" w:rsidRPr="00F77C64" w:rsidRDefault="00FD7077">
            <w:pPr>
              <w:rPr>
                <w:rFonts w:asciiTheme="majorHAnsi" w:hAnsiTheme="majorHAnsi"/>
                <w:sz w:val="28"/>
                <w:szCs w:val="28"/>
              </w:rPr>
            </w:pPr>
          </w:p>
        </w:tc>
        <w:tc>
          <w:tcPr>
            <w:tcW w:w="3710" w:type="dxa"/>
            <w:tcBorders>
              <w:top w:val="single" w:sz="2" w:space="0" w:color="23356F"/>
              <w:left w:val="single" w:sz="2" w:space="0" w:color="23356F"/>
              <w:bottom w:val="single" w:sz="2" w:space="0" w:color="23356F"/>
              <w:right w:val="single" w:sz="2" w:space="0" w:color="23356F"/>
            </w:tcBorders>
          </w:tcPr>
          <w:p w14:paraId="695021CE"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CF" w14:textId="77777777" w:rsidR="00FD7077" w:rsidRPr="00F77C64" w:rsidRDefault="00FD7077">
            <w:pPr>
              <w:rPr>
                <w:rFonts w:asciiTheme="majorHAnsi" w:hAnsiTheme="majorHAnsi"/>
                <w:sz w:val="28"/>
                <w:szCs w:val="28"/>
              </w:rPr>
            </w:pPr>
          </w:p>
        </w:tc>
        <w:tc>
          <w:tcPr>
            <w:tcW w:w="1895" w:type="dxa"/>
            <w:tcBorders>
              <w:top w:val="single" w:sz="2" w:space="0" w:color="23356F"/>
              <w:left w:val="single" w:sz="2" w:space="0" w:color="23356F"/>
              <w:bottom w:val="single" w:sz="2" w:space="0" w:color="23356F"/>
              <w:right w:val="single" w:sz="2" w:space="0" w:color="23356F"/>
            </w:tcBorders>
          </w:tcPr>
          <w:p w14:paraId="695021D0" w14:textId="77777777" w:rsidR="00FD7077" w:rsidRPr="00F77C64" w:rsidRDefault="00FD7077">
            <w:pPr>
              <w:rPr>
                <w:rFonts w:asciiTheme="majorHAnsi" w:hAnsiTheme="majorHAnsi"/>
                <w:sz w:val="28"/>
                <w:szCs w:val="28"/>
              </w:rPr>
            </w:pPr>
          </w:p>
        </w:tc>
      </w:tr>
      <w:tr w:rsidR="00FD7077" w:rsidRPr="00F77C64" w14:paraId="695021D8" w14:textId="77777777" w:rsidTr="00F33ADB">
        <w:trPr>
          <w:trHeight w:hRule="exact" w:val="489"/>
        </w:trPr>
        <w:tc>
          <w:tcPr>
            <w:tcW w:w="1630" w:type="dxa"/>
            <w:vMerge/>
            <w:tcBorders>
              <w:left w:val="single" w:sz="2" w:space="0" w:color="23356F"/>
              <w:bottom w:val="single" w:sz="2" w:space="0" w:color="23356F"/>
              <w:right w:val="nil"/>
            </w:tcBorders>
            <w:shd w:val="clear" w:color="auto" w:fill="C1C0D2"/>
          </w:tcPr>
          <w:p w14:paraId="695021D2" w14:textId="77777777" w:rsidR="00FD7077" w:rsidRPr="00F77C64" w:rsidRDefault="00FD7077">
            <w:pPr>
              <w:rPr>
                <w:rFonts w:asciiTheme="majorHAnsi" w:hAnsiTheme="majorHAnsi"/>
                <w:sz w:val="28"/>
                <w:szCs w:val="28"/>
              </w:rPr>
            </w:pPr>
          </w:p>
        </w:tc>
        <w:tc>
          <w:tcPr>
            <w:tcW w:w="4050" w:type="dxa"/>
            <w:tcBorders>
              <w:top w:val="single" w:sz="2" w:space="0" w:color="23356F"/>
              <w:left w:val="nil"/>
              <w:bottom w:val="single" w:sz="2" w:space="0" w:color="23356F"/>
              <w:right w:val="single" w:sz="2" w:space="0" w:color="23356F"/>
            </w:tcBorders>
          </w:tcPr>
          <w:p w14:paraId="695021D3" w14:textId="77777777" w:rsidR="00FD7077" w:rsidRPr="00F77C64" w:rsidRDefault="00FD7077">
            <w:pPr>
              <w:rPr>
                <w:rFonts w:asciiTheme="majorHAnsi" w:hAnsiTheme="majorHAnsi"/>
                <w:sz w:val="28"/>
                <w:szCs w:val="28"/>
              </w:rPr>
            </w:pPr>
          </w:p>
        </w:tc>
        <w:tc>
          <w:tcPr>
            <w:tcW w:w="20" w:type="dxa"/>
            <w:tcBorders>
              <w:top w:val="nil"/>
              <w:left w:val="single" w:sz="2" w:space="0" w:color="23356F"/>
              <w:bottom w:val="nil"/>
              <w:right w:val="single" w:sz="2" w:space="0" w:color="23356F"/>
            </w:tcBorders>
          </w:tcPr>
          <w:p w14:paraId="695021D4" w14:textId="77777777" w:rsidR="00FD7077" w:rsidRPr="00F77C64" w:rsidRDefault="00FD7077">
            <w:pPr>
              <w:rPr>
                <w:rFonts w:asciiTheme="majorHAnsi" w:hAnsiTheme="majorHAnsi"/>
                <w:sz w:val="28"/>
                <w:szCs w:val="28"/>
              </w:rPr>
            </w:pPr>
          </w:p>
        </w:tc>
        <w:tc>
          <w:tcPr>
            <w:tcW w:w="3710" w:type="dxa"/>
            <w:tcBorders>
              <w:top w:val="single" w:sz="2" w:space="0" w:color="23356F"/>
              <w:left w:val="single" w:sz="2" w:space="0" w:color="23356F"/>
              <w:bottom w:val="single" w:sz="2" w:space="0" w:color="23356F"/>
              <w:right w:val="single" w:sz="2" w:space="0" w:color="23356F"/>
            </w:tcBorders>
          </w:tcPr>
          <w:p w14:paraId="695021D5" w14:textId="77777777" w:rsidR="00FD7077" w:rsidRPr="00F77C64" w:rsidRDefault="00FD7077">
            <w:pPr>
              <w:rPr>
                <w:rFonts w:asciiTheme="majorHAnsi" w:hAnsiTheme="majorHAnsi"/>
                <w:sz w:val="28"/>
                <w:szCs w:val="28"/>
              </w:rPr>
            </w:pPr>
          </w:p>
        </w:tc>
        <w:tc>
          <w:tcPr>
            <w:tcW w:w="25" w:type="dxa"/>
            <w:tcBorders>
              <w:top w:val="nil"/>
              <w:left w:val="single" w:sz="2" w:space="0" w:color="23356F"/>
              <w:bottom w:val="nil"/>
              <w:right w:val="single" w:sz="2" w:space="0" w:color="23356F"/>
            </w:tcBorders>
          </w:tcPr>
          <w:p w14:paraId="695021D6" w14:textId="77777777" w:rsidR="00FD7077" w:rsidRPr="00F77C64" w:rsidRDefault="00FD7077">
            <w:pPr>
              <w:rPr>
                <w:rFonts w:asciiTheme="majorHAnsi" w:hAnsiTheme="majorHAnsi"/>
                <w:sz w:val="28"/>
                <w:szCs w:val="28"/>
              </w:rPr>
            </w:pPr>
          </w:p>
        </w:tc>
        <w:tc>
          <w:tcPr>
            <w:tcW w:w="1895" w:type="dxa"/>
            <w:tcBorders>
              <w:top w:val="single" w:sz="2" w:space="0" w:color="23356F"/>
              <w:left w:val="single" w:sz="2" w:space="0" w:color="23356F"/>
              <w:bottom w:val="single" w:sz="2" w:space="0" w:color="23356F"/>
              <w:right w:val="single" w:sz="2" w:space="0" w:color="23356F"/>
            </w:tcBorders>
          </w:tcPr>
          <w:p w14:paraId="695021D7" w14:textId="77777777" w:rsidR="00FD7077" w:rsidRPr="00F77C64" w:rsidRDefault="00FD7077">
            <w:pPr>
              <w:rPr>
                <w:rFonts w:asciiTheme="majorHAnsi" w:hAnsiTheme="majorHAnsi"/>
                <w:sz w:val="28"/>
                <w:szCs w:val="28"/>
              </w:rPr>
            </w:pPr>
          </w:p>
        </w:tc>
      </w:tr>
    </w:tbl>
    <w:p w14:paraId="695021D9" w14:textId="77777777" w:rsidR="00FD7077" w:rsidRPr="00F77C64" w:rsidRDefault="00FD7077">
      <w:pPr>
        <w:rPr>
          <w:rFonts w:asciiTheme="majorHAnsi" w:hAnsiTheme="majorHAnsi"/>
          <w:sz w:val="28"/>
          <w:szCs w:val="28"/>
        </w:rPr>
        <w:sectPr w:rsidR="00FD7077" w:rsidRPr="00F77C64">
          <w:pgSz w:w="12240" w:h="15840"/>
          <w:pgMar w:top="420" w:right="360" w:bottom="280" w:left="280" w:header="0" w:footer="367" w:gutter="0"/>
          <w:cols w:space="720"/>
        </w:sectPr>
      </w:pPr>
    </w:p>
    <w:p w14:paraId="695021DA" w14:textId="77777777" w:rsidR="00FD7077" w:rsidRPr="003F4F66" w:rsidRDefault="00F41D43" w:rsidP="003F4F66">
      <w:pPr>
        <w:spacing w:before="66" w:line="250" w:lineRule="auto"/>
        <w:ind w:left="90" w:right="484"/>
        <w:rPr>
          <w:rFonts w:asciiTheme="majorHAnsi" w:hAnsiTheme="majorHAnsi"/>
          <w:b/>
          <w:bCs/>
          <w:sz w:val="28"/>
          <w:szCs w:val="28"/>
        </w:rPr>
      </w:pPr>
      <w:r w:rsidRPr="003F4F66">
        <w:rPr>
          <w:rFonts w:asciiTheme="majorHAnsi" w:hAnsiTheme="majorHAnsi"/>
          <w:b/>
          <w:bCs/>
          <w:sz w:val="28"/>
          <w:szCs w:val="28"/>
        </w:rPr>
        <w:lastRenderedPageBreak/>
        <w:t>VII. RETALIATION PROTECTIONS AND REPORTING OF ANY VIOLATIONS</w:t>
      </w:r>
    </w:p>
    <w:p w14:paraId="695021DB" w14:textId="0BD1E57F" w:rsidR="00FD7077" w:rsidRPr="00F77C64" w:rsidRDefault="00E75D2A" w:rsidP="00BF7950">
      <w:pPr>
        <w:tabs>
          <w:tab w:val="left" w:pos="9865"/>
        </w:tabs>
        <w:spacing w:before="35" w:line="250" w:lineRule="auto"/>
        <w:ind w:left="574" w:right="50"/>
        <w:rPr>
          <w:rFonts w:asciiTheme="majorHAnsi" w:hAnsiTheme="majorHAnsi"/>
          <w:sz w:val="28"/>
          <w:szCs w:val="28"/>
        </w:rPr>
      </w:pPr>
      <w:r>
        <w:rPr>
          <w:rFonts w:asciiTheme="majorHAnsi" w:hAnsiTheme="majorHAnsi"/>
          <w:sz w:val="28"/>
          <w:szCs w:val="28"/>
        </w:rPr>
        <w:t>WNYIL</w:t>
      </w:r>
      <w:r w:rsidR="00F41D43" w:rsidRPr="003F4F66">
        <w:rPr>
          <w:rFonts w:asciiTheme="majorHAnsi" w:hAnsiTheme="majorHAnsi"/>
          <w:sz w:val="28"/>
          <w:szCs w:val="28"/>
        </w:rPr>
        <w:t xml:space="preserve">, or </w:t>
      </w:r>
      <w:r>
        <w:rPr>
          <w:rFonts w:asciiTheme="majorHAnsi" w:hAnsiTheme="majorHAnsi"/>
          <w:sz w:val="28"/>
          <w:szCs w:val="28"/>
        </w:rPr>
        <w:t>WNYIL’s</w:t>
      </w:r>
      <w:r w:rsidR="00F41D43" w:rsidRPr="003F4F66">
        <w:rPr>
          <w:rFonts w:asciiTheme="majorHAnsi" w:hAnsiTheme="majorHAnsi"/>
          <w:sz w:val="28"/>
          <w:szCs w:val="28"/>
        </w:rPr>
        <w:t xml:space="preserve"> agent, or person</w:t>
      </w:r>
      <w:r>
        <w:rPr>
          <w:rFonts w:asciiTheme="majorHAnsi" w:hAnsiTheme="majorHAnsi"/>
          <w:sz w:val="28"/>
          <w:szCs w:val="28"/>
        </w:rPr>
        <w:t xml:space="preserve"> </w:t>
      </w:r>
      <w:r w:rsidR="00F41D43" w:rsidRPr="003F4F66">
        <w:rPr>
          <w:rFonts w:asciiTheme="majorHAnsi" w:hAnsiTheme="majorHAnsi"/>
          <w:sz w:val="28"/>
          <w:szCs w:val="28"/>
        </w:rPr>
        <w:t xml:space="preserve">acting on behalf of </w:t>
      </w:r>
      <w:r w:rsidR="007E55C3">
        <w:rPr>
          <w:rFonts w:asciiTheme="majorHAnsi" w:hAnsiTheme="majorHAnsi"/>
          <w:sz w:val="28"/>
          <w:szCs w:val="28"/>
        </w:rPr>
        <w:t xml:space="preserve">WNYIL </w:t>
      </w:r>
      <w:r w:rsidR="00F41D43" w:rsidRPr="003F4F66">
        <w:rPr>
          <w:rFonts w:asciiTheme="majorHAnsi" w:hAnsiTheme="majorHAnsi"/>
          <w:sz w:val="28"/>
          <w:szCs w:val="28"/>
        </w:rPr>
        <w:t xml:space="preserve">shall </w:t>
      </w:r>
      <w:r w:rsidR="00C3142B">
        <w:rPr>
          <w:rFonts w:asciiTheme="majorHAnsi" w:hAnsiTheme="majorHAnsi"/>
          <w:sz w:val="28"/>
          <w:szCs w:val="28"/>
        </w:rPr>
        <w:t xml:space="preserve">not </w:t>
      </w:r>
      <w:r w:rsidR="00F41D43" w:rsidRPr="003F4F66">
        <w:rPr>
          <w:rFonts w:asciiTheme="majorHAnsi" w:hAnsiTheme="majorHAnsi"/>
          <w:sz w:val="28"/>
          <w:szCs w:val="28"/>
        </w:rPr>
        <w:t>discriminate, threaten, retaliate against, or take adverse action against any employee for exercising their rights under this plan, including reporting conduct the employee reasonably believes in good faith violates the plan or airborne infectious disease concerns to their employer, government agencies or officials or for refusing to work where an employee reasonably believes in good faith that such  work exposes him or her, other workers, or the public to an unreasonable risk of exposure, provided the employee, another employee, or representative has  notified the employer verbally or in writing, including electronic communication, of the inconsistent working conditions and the employer’s failure to cure or if the employer knew or should have known  of the consistent working conditions.</w:t>
      </w:r>
    </w:p>
    <w:p w14:paraId="695021DC" w14:textId="77777777" w:rsidR="00FD7077" w:rsidRPr="00F77C64" w:rsidRDefault="00FD7077">
      <w:pPr>
        <w:spacing w:before="4" w:line="140" w:lineRule="exact"/>
        <w:rPr>
          <w:rFonts w:asciiTheme="majorHAnsi" w:hAnsiTheme="majorHAnsi"/>
          <w:sz w:val="28"/>
          <w:szCs w:val="28"/>
        </w:rPr>
      </w:pPr>
    </w:p>
    <w:p w14:paraId="69502221" w14:textId="751F352C" w:rsidR="00FD7077" w:rsidRDefault="00F41D43" w:rsidP="00EC154C">
      <w:pPr>
        <w:spacing w:line="250" w:lineRule="auto"/>
        <w:ind w:left="574" w:right="77"/>
        <w:rPr>
          <w:rFonts w:asciiTheme="majorHAnsi" w:hAnsiTheme="majorHAnsi"/>
          <w:color w:val="FF0000"/>
          <w:sz w:val="28"/>
          <w:szCs w:val="28"/>
        </w:rPr>
      </w:pPr>
      <w:r w:rsidRPr="003F4F66">
        <w:rPr>
          <w:rFonts w:asciiTheme="majorHAnsi" w:hAnsiTheme="majorHAnsi"/>
          <w:sz w:val="28"/>
          <w:szCs w:val="28"/>
        </w:rPr>
        <w:t xml:space="preserve">Notification of a violation by an employee may be made verbally or in writing, and without limitation to format including electronic communications. To the extent that communications between </w:t>
      </w:r>
      <w:r w:rsidR="005000F3">
        <w:rPr>
          <w:rFonts w:asciiTheme="majorHAnsi" w:hAnsiTheme="majorHAnsi"/>
          <w:sz w:val="28"/>
          <w:szCs w:val="28"/>
        </w:rPr>
        <w:t>WNYIL</w:t>
      </w:r>
      <w:r w:rsidRPr="003F4F66">
        <w:rPr>
          <w:rFonts w:asciiTheme="majorHAnsi" w:hAnsiTheme="majorHAnsi"/>
          <w:sz w:val="28"/>
          <w:szCs w:val="28"/>
        </w:rPr>
        <w:t xml:space="preserve"> and </w:t>
      </w:r>
      <w:r w:rsidR="005000F3">
        <w:rPr>
          <w:rFonts w:asciiTheme="majorHAnsi" w:hAnsiTheme="majorHAnsi"/>
          <w:sz w:val="28"/>
          <w:szCs w:val="28"/>
        </w:rPr>
        <w:t xml:space="preserve">the </w:t>
      </w:r>
      <w:r w:rsidRPr="003F4F66">
        <w:rPr>
          <w:rFonts w:asciiTheme="majorHAnsi" w:hAnsiTheme="majorHAnsi"/>
          <w:sz w:val="28"/>
          <w:szCs w:val="28"/>
        </w:rPr>
        <w:t xml:space="preserve">employee regarding a potential risk of exposure are in writing, they shall be maintained by </w:t>
      </w:r>
      <w:r w:rsidR="005000F3">
        <w:rPr>
          <w:rFonts w:asciiTheme="majorHAnsi" w:hAnsiTheme="majorHAnsi"/>
          <w:sz w:val="28"/>
          <w:szCs w:val="28"/>
        </w:rPr>
        <w:t>WNYIL</w:t>
      </w:r>
      <w:r w:rsidRPr="003F4F66">
        <w:rPr>
          <w:rFonts w:asciiTheme="majorHAnsi" w:hAnsiTheme="majorHAnsi"/>
          <w:sz w:val="28"/>
          <w:szCs w:val="28"/>
        </w:rPr>
        <w:t xml:space="preserve"> for two years after the conclusion of the designation of a high risk disease from the Commissioner of Health, or two years after the conclusion of the Governor’s emergency declaration of a high risk disease. </w:t>
      </w:r>
      <w:r w:rsidR="006C753A">
        <w:rPr>
          <w:rFonts w:asciiTheme="majorHAnsi" w:hAnsiTheme="majorHAnsi"/>
          <w:sz w:val="28"/>
          <w:szCs w:val="28"/>
        </w:rPr>
        <w:t xml:space="preserve">Employees should contact the </w:t>
      </w:r>
      <w:r w:rsidR="001B70F8">
        <w:rPr>
          <w:rFonts w:asciiTheme="majorHAnsi" w:hAnsiTheme="majorHAnsi"/>
          <w:sz w:val="28"/>
          <w:szCs w:val="28"/>
        </w:rPr>
        <w:t xml:space="preserve">Designated Employees identified in Section I. Responsibilities.  </w:t>
      </w:r>
      <w:r w:rsidR="00AD660C">
        <w:rPr>
          <w:rFonts w:asciiTheme="majorHAnsi" w:hAnsiTheme="majorHAnsi"/>
          <w:sz w:val="28"/>
          <w:szCs w:val="28"/>
        </w:rPr>
        <w:t>Should the violation occur during overnight or weekend hours staff should use the after</w:t>
      </w:r>
      <w:r w:rsidR="00971C62">
        <w:rPr>
          <w:rFonts w:asciiTheme="majorHAnsi" w:hAnsiTheme="majorHAnsi"/>
          <w:sz w:val="28"/>
          <w:szCs w:val="28"/>
        </w:rPr>
        <w:t>-</w:t>
      </w:r>
      <w:r w:rsidR="00AD660C">
        <w:rPr>
          <w:rFonts w:asciiTheme="majorHAnsi" w:hAnsiTheme="majorHAnsi"/>
          <w:sz w:val="28"/>
          <w:szCs w:val="28"/>
        </w:rPr>
        <w:t xml:space="preserve">hours contact extension identified in Section I as well.  </w:t>
      </w:r>
      <w:r w:rsidR="001B70F8">
        <w:rPr>
          <w:rFonts w:asciiTheme="majorHAnsi" w:hAnsiTheme="majorHAnsi"/>
          <w:sz w:val="28"/>
          <w:szCs w:val="28"/>
        </w:rPr>
        <w:t xml:space="preserve"> </w:t>
      </w:r>
    </w:p>
    <w:p w14:paraId="08AA6AF4" w14:textId="0CD5CF56" w:rsidR="000E1ADE" w:rsidRPr="000E1ADE" w:rsidRDefault="000E1ADE" w:rsidP="000E1ADE">
      <w:pPr>
        <w:rPr>
          <w:rFonts w:ascii="Palatino Linotype" w:eastAsia="Palatino Linotype" w:hAnsi="Palatino Linotype" w:cs="Palatino Linotype"/>
          <w:sz w:val="15"/>
          <w:szCs w:val="15"/>
        </w:rPr>
      </w:pPr>
    </w:p>
    <w:p w14:paraId="017FCEAB" w14:textId="1F2820FB" w:rsidR="000E1ADE" w:rsidRPr="000E1ADE" w:rsidRDefault="000E1ADE" w:rsidP="000E1ADE">
      <w:pPr>
        <w:rPr>
          <w:rFonts w:ascii="Palatino Linotype" w:eastAsia="Palatino Linotype" w:hAnsi="Palatino Linotype" w:cs="Palatino Linotype"/>
          <w:sz w:val="15"/>
          <w:szCs w:val="15"/>
        </w:rPr>
      </w:pPr>
    </w:p>
    <w:p w14:paraId="61861320" w14:textId="6F98A513" w:rsidR="000E1ADE" w:rsidRPr="000E1ADE" w:rsidRDefault="000E1ADE" w:rsidP="000E1ADE">
      <w:pPr>
        <w:rPr>
          <w:rFonts w:ascii="Palatino Linotype" w:eastAsia="Palatino Linotype" w:hAnsi="Palatino Linotype" w:cs="Palatino Linotype"/>
          <w:sz w:val="15"/>
          <w:szCs w:val="15"/>
        </w:rPr>
      </w:pPr>
    </w:p>
    <w:p w14:paraId="4E01C861" w14:textId="35712275" w:rsidR="000E1ADE" w:rsidRPr="000E1ADE" w:rsidRDefault="000E1ADE" w:rsidP="000E1ADE">
      <w:pPr>
        <w:rPr>
          <w:rFonts w:ascii="Palatino Linotype" w:eastAsia="Palatino Linotype" w:hAnsi="Palatino Linotype" w:cs="Palatino Linotype"/>
          <w:sz w:val="15"/>
          <w:szCs w:val="15"/>
        </w:rPr>
      </w:pPr>
    </w:p>
    <w:p w14:paraId="5043A796" w14:textId="4E811177" w:rsidR="000E1ADE" w:rsidRPr="000E1ADE" w:rsidRDefault="000E1ADE" w:rsidP="000E1ADE">
      <w:pPr>
        <w:rPr>
          <w:rFonts w:ascii="Palatino Linotype" w:eastAsia="Palatino Linotype" w:hAnsi="Palatino Linotype" w:cs="Palatino Linotype"/>
          <w:sz w:val="15"/>
          <w:szCs w:val="15"/>
        </w:rPr>
      </w:pPr>
    </w:p>
    <w:p w14:paraId="4887D241" w14:textId="1D99E128" w:rsidR="000E1ADE" w:rsidRPr="000E1ADE" w:rsidRDefault="000E1ADE" w:rsidP="000E1ADE">
      <w:pPr>
        <w:rPr>
          <w:rFonts w:ascii="Palatino Linotype" w:eastAsia="Palatino Linotype" w:hAnsi="Palatino Linotype" w:cs="Palatino Linotype"/>
          <w:sz w:val="15"/>
          <w:szCs w:val="15"/>
        </w:rPr>
      </w:pPr>
    </w:p>
    <w:p w14:paraId="335F7155" w14:textId="6F8B8D63" w:rsidR="000E1ADE" w:rsidRPr="000E1ADE" w:rsidRDefault="000E1ADE" w:rsidP="000E1ADE">
      <w:pPr>
        <w:rPr>
          <w:rFonts w:ascii="Palatino Linotype" w:eastAsia="Palatino Linotype" w:hAnsi="Palatino Linotype" w:cs="Palatino Linotype"/>
          <w:sz w:val="15"/>
          <w:szCs w:val="15"/>
        </w:rPr>
      </w:pPr>
    </w:p>
    <w:p w14:paraId="57BC020E" w14:textId="62A7ACEC" w:rsidR="000E1ADE" w:rsidRPr="000E1ADE" w:rsidRDefault="000E1ADE" w:rsidP="000E1ADE">
      <w:pPr>
        <w:rPr>
          <w:rFonts w:ascii="Palatino Linotype" w:eastAsia="Palatino Linotype" w:hAnsi="Palatino Linotype" w:cs="Palatino Linotype"/>
          <w:sz w:val="15"/>
          <w:szCs w:val="15"/>
        </w:rPr>
      </w:pPr>
    </w:p>
    <w:p w14:paraId="55A1D1C5" w14:textId="3BF94BF5" w:rsidR="000E1ADE" w:rsidRPr="000E1ADE" w:rsidRDefault="000E1ADE" w:rsidP="000E1ADE">
      <w:pPr>
        <w:rPr>
          <w:rFonts w:ascii="Palatino Linotype" w:eastAsia="Palatino Linotype" w:hAnsi="Palatino Linotype" w:cs="Palatino Linotype"/>
          <w:sz w:val="15"/>
          <w:szCs w:val="15"/>
        </w:rPr>
      </w:pPr>
    </w:p>
    <w:p w14:paraId="65E3C43A" w14:textId="6DEBD72F" w:rsidR="000E1ADE" w:rsidRPr="000E1ADE" w:rsidRDefault="000E1ADE" w:rsidP="000E1ADE">
      <w:pPr>
        <w:rPr>
          <w:rFonts w:ascii="Palatino Linotype" w:eastAsia="Palatino Linotype" w:hAnsi="Palatino Linotype" w:cs="Palatino Linotype"/>
          <w:sz w:val="15"/>
          <w:szCs w:val="15"/>
        </w:rPr>
      </w:pPr>
    </w:p>
    <w:p w14:paraId="0BAB186B" w14:textId="3DD47B8A" w:rsidR="000E1ADE" w:rsidRPr="000E1ADE" w:rsidRDefault="000E1ADE" w:rsidP="000E1ADE">
      <w:pPr>
        <w:rPr>
          <w:rFonts w:ascii="Palatino Linotype" w:eastAsia="Palatino Linotype" w:hAnsi="Palatino Linotype" w:cs="Palatino Linotype"/>
          <w:sz w:val="15"/>
          <w:szCs w:val="15"/>
        </w:rPr>
      </w:pPr>
    </w:p>
    <w:p w14:paraId="1B943F97" w14:textId="21585142" w:rsidR="000E1ADE" w:rsidRPr="000E1ADE" w:rsidRDefault="000E1ADE" w:rsidP="000E1ADE">
      <w:pPr>
        <w:rPr>
          <w:rFonts w:ascii="Palatino Linotype" w:eastAsia="Palatino Linotype" w:hAnsi="Palatino Linotype" w:cs="Palatino Linotype"/>
          <w:sz w:val="15"/>
          <w:szCs w:val="15"/>
        </w:rPr>
      </w:pPr>
    </w:p>
    <w:p w14:paraId="54321CCE" w14:textId="2187DDC9" w:rsidR="000E1ADE" w:rsidRPr="000E1ADE" w:rsidRDefault="000E1ADE" w:rsidP="000E1ADE">
      <w:pPr>
        <w:rPr>
          <w:rFonts w:ascii="Palatino Linotype" w:eastAsia="Palatino Linotype" w:hAnsi="Palatino Linotype" w:cs="Palatino Linotype"/>
          <w:sz w:val="15"/>
          <w:szCs w:val="15"/>
        </w:rPr>
      </w:pPr>
    </w:p>
    <w:p w14:paraId="74541E6A" w14:textId="5A1FC3C3" w:rsidR="000E1ADE" w:rsidRPr="000E1ADE" w:rsidRDefault="000E1ADE" w:rsidP="000E1ADE">
      <w:pPr>
        <w:rPr>
          <w:rFonts w:ascii="Palatino Linotype" w:eastAsia="Palatino Linotype" w:hAnsi="Palatino Linotype" w:cs="Palatino Linotype"/>
          <w:sz w:val="15"/>
          <w:szCs w:val="15"/>
        </w:rPr>
      </w:pPr>
    </w:p>
    <w:p w14:paraId="0FA60867" w14:textId="6F9D14DB" w:rsidR="000E1ADE" w:rsidRPr="000E1ADE" w:rsidRDefault="000E1ADE" w:rsidP="000E1ADE">
      <w:pPr>
        <w:rPr>
          <w:rFonts w:ascii="Palatino Linotype" w:eastAsia="Palatino Linotype" w:hAnsi="Palatino Linotype" w:cs="Palatino Linotype"/>
          <w:sz w:val="15"/>
          <w:szCs w:val="15"/>
        </w:rPr>
      </w:pPr>
    </w:p>
    <w:p w14:paraId="783613A9" w14:textId="4D9D2F35" w:rsidR="000E1ADE" w:rsidRPr="000E1ADE" w:rsidRDefault="000E1ADE" w:rsidP="000E1ADE">
      <w:pPr>
        <w:rPr>
          <w:rFonts w:ascii="Palatino Linotype" w:eastAsia="Palatino Linotype" w:hAnsi="Palatino Linotype" w:cs="Palatino Linotype"/>
          <w:sz w:val="15"/>
          <w:szCs w:val="15"/>
        </w:rPr>
      </w:pPr>
    </w:p>
    <w:p w14:paraId="2228E4FD" w14:textId="15E5847F" w:rsidR="000E1ADE" w:rsidRPr="000E1ADE" w:rsidRDefault="000E1ADE" w:rsidP="000E1ADE">
      <w:pPr>
        <w:rPr>
          <w:rFonts w:ascii="Palatino Linotype" w:eastAsia="Palatino Linotype" w:hAnsi="Palatino Linotype" w:cs="Palatino Linotype"/>
          <w:sz w:val="15"/>
          <w:szCs w:val="15"/>
        </w:rPr>
      </w:pPr>
    </w:p>
    <w:p w14:paraId="2118B3A9" w14:textId="4BB124B9" w:rsidR="000E1ADE" w:rsidRPr="000E1ADE" w:rsidRDefault="000E1ADE" w:rsidP="000E1ADE">
      <w:pPr>
        <w:rPr>
          <w:rFonts w:ascii="Palatino Linotype" w:eastAsia="Palatino Linotype" w:hAnsi="Palatino Linotype" w:cs="Palatino Linotype"/>
          <w:sz w:val="15"/>
          <w:szCs w:val="15"/>
        </w:rPr>
      </w:pPr>
    </w:p>
    <w:p w14:paraId="65DAAE3D" w14:textId="115B3C9E" w:rsidR="000E1ADE" w:rsidRPr="000E1ADE" w:rsidRDefault="000E1ADE" w:rsidP="000E1ADE">
      <w:pPr>
        <w:rPr>
          <w:rFonts w:ascii="Palatino Linotype" w:eastAsia="Palatino Linotype" w:hAnsi="Palatino Linotype" w:cs="Palatino Linotype"/>
          <w:sz w:val="15"/>
          <w:szCs w:val="15"/>
        </w:rPr>
      </w:pPr>
    </w:p>
    <w:p w14:paraId="743146CC" w14:textId="2175F24D" w:rsidR="000E1ADE" w:rsidRPr="000E1ADE" w:rsidRDefault="000E1ADE" w:rsidP="000E1ADE">
      <w:pPr>
        <w:rPr>
          <w:rFonts w:ascii="Palatino Linotype" w:eastAsia="Palatino Linotype" w:hAnsi="Palatino Linotype" w:cs="Palatino Linotype"/>
          <w:sz w:val="15"/>
          <w:szCs w:val="15"/>
        </w:rPr>
      </w:pPr>
    </w:p>
    <w:p w14:paraId="44DD46EB" w14:textId="77F68221" w:rsidR="000E1ADE" w:rsidRPr="000E1ADE" w:rsidRDefault="000E1ADE" w:rsidP="000E1ADE">
      <w:pPr>
        <w:rPr>
          <w:rFonts w:ascii="Palatino Linotype" w:eastAsia="Palatino Linotype" w:hAnsi="Palatino Linotype" w:cs="Palatino Linotype"/>
          <w:sz w:val="15"/>
          <w:szCs w:val="15"/>
        </w:rPr>
      </w:pPr>
    </w:p>
    <w:p w14:paraId="46EB273F" w14:textId="464D6E15" w:rsidR="000E1ADE" w:rsidRPr="000E1ADE" w:rsidRDefault="000E1ADE" w:rsidP="000E1ADE">
      <w:pPr>
        <w:rPr>
          <w:rFonts w:ascii="Palatino Linotype" w:eastAsia="Palatino Linotype" w:hAnsi="Palatino Linotype" w:cs="Palatino Linotype"/>
          <w:sz w:val="15"/>
          <w:szCs w:val="15"/>
        </w:rPr>
      </w:pPr>
    </w:p>
    <w:p w14:paraId="2384FF6F" w14:textId="40481D11" w:rsidR="000E1ADE" w:rsidRPr="000E1ADE" w:rsidRDefault="000E1ADE" w:rsidP="000E1ADE">
      <w:pPr>
        <w:rPr>
          <w:rFonts w:ascii="Palatino Linotype" w:eastAsia="Palatino Linotype" w:hAnsi="Palatino Linotype" w:cs="Palatino Linotype"/>
          <w:sz w:val="15"/>
          <w:szCs w:val="15"/>
        </w:rPr>
      </w:pPr>
    </w:p>
    <w:p w14:paraId="298FE38D" w14:textId="101971EA" w:rsidR="000E1ADE" w:rsidRPr="000E1ADE" w:rsidRDefault="000E1ADE" w:rsidP="000E1ADE">
      <w:pPr>
        <w:rPr>
          <w:rFonts w:ascii="Palatino Linotype" w:eastAsia="Palatino Linotype" w:hAnsi="Palatino Linotype" w:cs="Palatino Linotype"/>
          <w:sz w:val="15"/>
          <w:szCs w:val="15"/>
        </w:rPr>
      </w:pPr>
    </w:p>
    <w:p w14:paraId="3B33E1BE" w14:textId="506817A8" w:rsidR="000E1ADE" w:rsidRPr="000E1ADE" w:rsidRDefault="000E1ADE" w:rsidP="000E1ADE">
      <w:pPr>
        <w:rPr>
          <w:rFonts w:ascii="Palatino Linotype" w:eastAsia="Palatino Linotype" w:hAnsi="Palatino Linotype" w:cs="Palatino Linotype"/>
          <w:sz w:val="15"/>
          <w:szCs w:val="15"/>
        </w:rPr>
      </w:pPr>
    </w:p>
    <w:p w14:paraId="44605582" w14:textId="3EBD2F06" w:rsidR="000E1ADE" w:rsidRDefault="000E1ADE" w:rsidP="000E1ADE">
      <w:pPr>
        <w:rPr>
          <w:rFonts w:asciiTheme="majorHAnsi" w:hAnsiTheme="majorHAnsi"/>
          <w:color w:val="FF0000"/>
          <w:sz w:val="28"/>
          <w:szCs w:val="28"/>
        </w:rPr>
      </w:pPr>
    </w:p>
    <w:p w14:paraId="7AC1C800" w14:textId="7ACDDF65" w:rsidR="000E1ADE" w:rsidRDefault="000E1ADE" w:rsidP="000E1ADE">
      <w:pPr>
        <w:tabs>
          <w:tab w:val="left" w:pos="2220"/>
        </w:tabs>
        <w:ind w:left="540"/>
        <w:rPr>
          <w:rFonts w:asciiTheme="majorHAnsi" w:hAnsiTheme="majorHAnsi"/>
          <w:color w:val="FF0000"/>
          <w:sz w:val="28"/>
          <w:szCs w:val="28"/>
        </w:rPr>
      </w:pPr>
      <w:r>
        <w:rPr>
          <w:rFonts w:asciiTheme="majorHAnsi" w:hAnsiTheme="majorHAnsi"/>
          <w:color w:val="FF0000"/>
          <w:sz w:val="28"/>
          <w:szCs w:val="28"/>
        </w:rPr>
        <w:t xml:space="preserve">    </w:t>
      </w:r>
      <w:r w:rsidRPr="007C6EF5">
        <w:rPr>
          <w:rFonts w:asciiTheme="majorHAnsi" w:hAnsiTheme="majorHAnsi"/>
          <w:sz w:val="22"/>
          <w:szCs w:val="22"/>
        </w:rPr>
        <w:t>2021-08-05</w:t>
      </w:r>
    </w:p>
    <w:p w14:paraId="081A1EF3" w14:textId="77777777" w:rsidR="000E1ADE" w:rsidRPr="000E1ADE" w:rsidRDefault="000E1ADE" w:rsidP="000E1ADE">
      <w:pPr>
        <w:rPr>
          <w:rFonts w:ascii="Palatino Linotype" w:eastAsia="Palatino Linotype" w:hAnsi="Palatino Linotype" w:cs="Palatino Linotype"/>
          <w:sz w:val="15"/>
          <w:szCs w:val="15"/>
        </w:rPr>
      </w:pPr>
    </w:p>
    <w:sectPr w:rsidR="000E1ADE" w:rsidRPr="000E1ADE" w:rsidSect="00BF7950">
      <w:footerReference w:type="default" r:id="rId12"/>
      <w:pgSz w:w="12240" w:h="15840"/>
      <w:pgMar w:top="1480" w:right="99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0A72F" w14:textId="77777777" w:rsidR="00A13B69" w:rsidRDefault="00A13B69">
      <w:r>
        <w:separator/>
      </w:r>
    </w:p>
  </w:endnote>
  <w:endnote w:type="continuationSeparator" w:id="0">
    <w:p w14:paraId="2DA85E97" w14:textId="77777777" w:rsidR="00A13B69" w:rsidRDefault="00A1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2234" w14:textId="77777777" w:rsidR="00FD7077" w:rsidRDefault="00AF5C5C">
    <w:pPr>
      <w:spacing w:line="200" w:lineRule="exact"/>
    </w:pPr>
    <w:r>
      <w:pict w14:anchorId="69502237">
        <v:shapetype id="_x0000_t202" coordsize="21600,21600" o:spt="202" path="m,l,21600r21600,l21600,xe">
          <v:stroke joinstyle="miter"/>
          <v:path gradientshapeok="t" o:connecttype="rect"/>
        </v:shapetype>
        <v:shape id="_x0000_s2049" type="#_x0000_t202" style="position:absolute;margin-left:574.7pt;margin-top:762.65pt;width:10.35pt;height:12.75pt;z-index:-251658240;mso-position-horizontal-relative:page;mso-position-vertical-relative:page" filled="f" stroked="f">
          <v:textbox style="mso-next-textbox:#_x0000_s2049" inset="0,0,0,0">
            <w:txbxContent>
              <w:p w14:paraId="6950223A" w14:textId="77777777" w:rsidR="00FD7077" w:rsidRDefault="00F41D43">
                <w:pPr>
                  <w:spacing w:line="220" w:lineRule="exact"/>
                  <w:ind w:left="40"/>
                  <w:rPr>
                    <w:sz w:val="22"/>
                    <w:szCs w:val="22"/>
                  </w:rPr>
                </w:pPr>
                <w:r>
                  <w:fldChar w:fldCharType="begin"/>
                </w:r>
                <w:r>
                  <w:rPr>
                    <w:color w:val="323132"/>
                    <w:w w:val="121"/>
                    <w:sz w:val="22"/>
                    <w:szCs w:val="22"/>
                  </w:rPr>
                  <w:instrText xml:space="preserve"> PAGE </w:instrText>
                </w:r>
                <w:r>
                  <w:fldChar w:fldCharType="separate"/>
                </w:r>
                <w:r>
                  <w:t>9</w:t>
                </w:r>
                <w:r>
                  <w:fldChar w:fldCharType="end"/>
                </w:r>
              </w:p>
            </w:txbxContent>
          </v:textbox>
          <w10:wrap anchorx="page" anchory="page"/>
        </v:shape>
      </w:pict>
    </w:r>
  </w:p>
  <w:p w14:paraId="6950223F" w14:textId="77777777" w:rsidR="00D725BD" w:rsidRDefault="00D725BD"/>
  <w:p w14:paraId="69502235" w14:textId="7DD48C6C" w:rsidR="00FD7077" w:rsidRDefault="00AF5C5C">
    <w:pPr>
      <w:spacing w:line="200" w:lineRule="exact"/>
    </w:pPr>
    <w:r>
      <w:pict w14:anchorId="69502238">
        <v:shape id="_x0000_s2050" type="#_x0000_t202" style="position:absolute;margin-left:17.45pt;margin-top:762.65pt;width:10.35pt;height:12.75pt;z-index:-251659264;mso-position-horizontal-relative:page;mso-position-vertical-relative:page" filled="f" stroked="f">
          <v:textbox style="mso-next-textbox:#_x0000_s2050" inset="0,0,0,0">
            <w:txbxContent>
              <w:p w14:paraId="69502239" w14:textId="77777777" w:rsidR="00FD7077" w:rsidRDefault="00F41D43">
                <w:pPr>
                  <w:spacing w:line="220" w:lineRule="exact"/>
                  <w:ind w:left="40"/>
                  <w:rPr>
                    <w:sz w:val="22"/>
                    <w:szCs w:val="22"/>
                  </w:rPr>
                </w:pPr>
                <w:r>
                  <w:fldChar w:fldCharType="begin"/>
                </w:r>
                <w:r>
                  <w:rPr>
                    <w:color w:val="323132"/>
                    <w:w w:val="121"/>
                    <w:sz w:val="22"/>
                    <w:szCs w:val="22"/>
                  </w:rPr>
                  <w:instrText xml:space="preserve"> PAGE </w:instrText>
                </w:r>
                <w:r>
                  <w:fldChar w:fldCharType="separate"/>
                </w:r>
                <w: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2236" w14:textId="77777777" w:rsidR="00FD7077" w:rsidRDefault="00FD707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213A9" w14:textId="77777777" w:rsidR="00A13B69" w:rsidRDefault="00A13B69">
      <w:r>
        <w:separator/>
      </w:r>
    </w:p>
  </w:footnote>
  <w:footnote w:type="continuationSeparator" w:id="0">
    <w:p w14:paraId="4BDF50AE" w14:textId="77777777" w:rsidR="00A13B69" w:rsidRDefault="00A13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2C59"/>
    <w:multiLevelType w:val="hybridMultilevel"/>
    <w:tmpl w:val="DE2CC670"/>
    <w:lvl w:ilvl="0" w:tplc="55B0BE2A">
      <w:start w:val="1"/>
      <w:numFmt w:val="decimal"/>
      <w:lvlText w:val="%1."/>
      <w:lvlJc w:val="left"/>
      <w:pPr>
        <w:ind w:left="1350" w:hanging="360"/>
      </w:pPr>
      <w:rPr>
        <w:rFonts w:hint="default"/>
        <w:color w:val="323132"/>
        <w:w w:val="78"/>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DEB27E8"/>
    <w:multiLevelType w:val="hybridMultilevel"/>
    <w:tmpl w:val="4BB27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165AD"/>
    <w:multiLevelType w:val="hybridMultilevel"/>
    <w:tmpl w:val="C98E03E6"/>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3" w15:restartNumberingAfterBreak="0">
    <w:nsid w:val="41E667A2"/>
    <w:multiLevelType w:val="multilevel"/>
    <w:tmpl w:val="03201C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D736118"/>
    <w:multiLevelType w:val="hybridMultilevel"/>
    <w:tmpl w:val="7A2C6B98"/>
    <w:lvl w:ilvl="0" w:tplc="FF6ECCE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EAA6CA3"/>
    <w:multiLevelType w:val="hybridMultilevel"/>
    <w:tmpl w:val="6570E39E"/>
    <w:lvl w:ilvl="0" w:tplc="675A6E3C">
      <w:start w:val="1"/>
      <w:numFmt w:val="upp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77"/>
    <w:rsid w:val="000131DF"/>
    <w:rsid w:val="00025E06"/>
    <w:rsid w:val="00046FFA"/>
    <w:rsid w:val="000609B9"/>
    <w:rsid w:val="000634F5"/>
    <w:rsid w:val="000675A4"/>
    <w:rsid w:val="0009598B"/>
    <w:rsid w:val="000C7140"/>
    <w:rsid w:val="000D5E9A"/>
    <w:rsid w:val="000E1ADE"/>
    <w:rsid w:val="000E640F"/>
    <w:rsid w:val="000E6D6B"/>
    <w:rsid w:val="001318ED"/>
    <w:rsid w:val="00141FE0"/>
    <w:rsid w:val="00142366"/>
    <w:rsid w:val="00150380"/>
    <w:rsid w:val="0015055E"/>
    <w:rsid w:val="001569AC"/>
    <w:rsid w:val="00161BB9"/>
    <w:rsid w:val="0016242C"/>
    <w:rsid w:val="001933D8"/>
    <w:rsid w:val="001A237C"/>
    <w:rsid w:val="001B70F8"/>
    <w:rsid w:val="001C363E"/>
    <w:rsid w:val="001C3841"/>
    <w:rsid w:val="001D382A"/>
    <w:rsid w:val="001D712F"/>
    <w:rsid w:val="001F7B04"/>
    <w:rsid w:val="002033E8"/>
    <w:rsid w:val="00205675"/>
    <w:rsid w:val="002233CB"/>
    <w:rsid w:val="00227EC2"/>
    <w:rsid w:val="00230916"/>
    <w:rsid w:val="00233A27"/>
    <w:rsid w:val="00236941"/>
    <w:rsid w:val="00240C5E"/>
    <w:rsid w:val="00250F47"/>
    <w:rsid w:val="00282A7D"/>
    <w:rsid w:val="002866CC"/>
    <w:rsid w:val="00291887"/>
    <w:rsid w:val="0029635C"/>
    <w:rsid w:val="002978D4"/>
    <w:rsid w:val="002A1E8B"/>
    <w:rsid w:val="002A677C"/>
    <w:rsid w:val="002B0C9F"/>
    <w:rsid w:val="002C0E52"/>
    <w:rsid w:val="002C0ED7"/>
    <w:rsid w:val="002E32C3"/>
    <w:rsid w:val="002F4C1E"/>
    <w:rsid w:val="00315F46"/>
    <w:rsid w:val="00333AB6"/>
    <w:rsid w:val="0036787D"/>
    <w:rsid w:val="00372B17"/>
    <w:rsid w:val="00383BDD"/>
    <w:rsid w:val="00385762"/>
    <w:rsid w:val="003875E0"/>
    <w:rsid w:val="003C1E5B"/>
    <w:rsid w:val="003D0E4A"/>
    <w:rsid w:val="003E0D1F"/>
    <w:rsid w:val="003E1791"/>
    <w:rsid w:val="003F4F66"/>
    <w:rsid w:val="00426D46"/>
    <w:rsid w:val="00445B82"/>
    <w:rsid w:val="004530F2"/>
    <w:rsid w:val="004B78C9"/>
    <w:rsid w:val="004C3F56"/>
    <w:rsid w:val="004D71CC"/>
    <w:rsid w:val="004E6869"/>
    <w:rsid w:val="004F0BCF"/>
    <w:rsid w:val="004F1153"/>
    <w:rsid w:val="005000F3"/>
    <w:rsid w:val="00512B00"/>
    <w:rsid w:val="00571468"/>
    <w:rsid w:val="00576051"/>
    <w:rsid w:val="00584CA7"/>
    <w:rsid w:val="005855C7"/>
    <w:rsid w:val="005A5E0F"/>
    <w:rsid w:val="005C3A88"/>
    <w:rsid w:val="005C4B4F"/>
    <w:rsid w:val="005D065B"/>
    <w:rsid w:val="005E4FCA"/>
    <w:rsid w:val="005F0CE7"/>
    <w:rsid w:val="005F4875"/>
    <w:rsid w:val="00621D9F"/>
    <w:rsid w:val="00630FA1"/>
    <w:rsid w:val="00655EDE"/>
    <w:rsid w:val="00665B75"/>
    <w:rsid w:val="0067476A"/>
    <w:rsid w:val="006A1B63"/>
    <w:rsid w:val="006B08AA"/>
    <w:rsid w:val="006C31DB"/>
    <w:rsid w:val="006C753A"/>
    <w:rsid w:val="006F1C5B"/>
    <w:rsid w:val="00703F36"/>
    <w:rsid w:val="007074C0"/>
    <w:rsid w:val="00707639"/>
    <w:rsid w:val="00723A38"/>
    <w:rsid w:val="00750251"/>
    <w:rsid w:val="00760A39"/>
    <w:rsid w:val="007C2A20"/>
    <w:rsid w:val="007C6EF5"/>
    <w:rsid w:val="007C765D"/>
    <w:rsid w:val="007E55C3"/>
    <w:rsid w:val="007F7532"/>
    <w:rsid w:val="008012AD"/>
    <w:rsid w:val="00802BC9"/>
    <w:rsid w:val="008044EB"/>
    <w:rsid w:val="00823141"/>
    <w:rsid w:val="00836BA0"/>
    <w:rsid w:val="008616DC"/>
    <w:rsid w:val="00870886"/>
    <w:rsid w:val="008A217F"/>
    <w:rsid w:val="008A33E5"/>
    <w:rsid w:val="008D083A"/>
    <w:rsid w:val="008D6031"/>
    <w:rsid w:val="008D7F90"/>
    <w:rsid w:val="008D7FC3"/>
    <w:rsid w:val="008E4295"/>
    <w:rsid w:val="008F6EA3"/>
    <w:rsid w:val="00907D61"/>
    <w:rsid w:val="00924655"/>
    <w:rsid w:val="00971C62"/>
    <w:rsid w:val="00971D95"/>
    <w:rsid w:val="009818E3"/>
    <w:rsid w:val="00981A50"/>
    <w:rsid w:val="009C1AC0"/>
    <w:rsid w:val="009D6726"/>
    <w:rsid w:val="00A13B69"/>
    <w:rsid w:val="00A22393"/>
    <w:rsid w:val="00A2360B"/>
    <w:rsid w:val="00A323C5"/>
    <w:rsid w:val="00A667C8"/>
    <w:rsid w:val="00AB32F1"/>
    <w:rsid w:val="00AC6F7B"/>
    <w:rsid w:val="00AC7E0F"/>
    <w:rsid w:val="00AD660C"/>
    <w:rsid w:val="00AF5C5C"/>
    <w:rsid w:val="00B25710"/>
    <w:rsid w:val="00B42DEC"/>
    <w:rsid w:val="00B43F6B"/>
    <w:rsid w:val="00B50077"/>
    <w:rsid w:val="00B52013"/>
    <w:rsid w:val="00B81968"/>
    <w:rsid w:val="00B8555A"/>
    <w:rsid w:val="00BA2FA9"/>
    <w:rsid w:val="00BB7084"/>
    <w:rsid w:val="00BF7950"/>
    <w:rsid w:val="00C3142B"/>
    <w:rsid w:val="00C339EE"/>
    <w:rsid w:val="00C55E87"/>
    <w:rsid w:val="00C77CFC"/>
    <w:rsid w:val="00C90ABC"/>
    <w:rsid w:val="00CA20D9"/>
    <w:rsid w:val="00CC08EE"/>
    <w:rsid w:val="00CF15B8"/>
    <w:rsid w:val="00CF25C9"/>
    <w:rsid w:val="00D0473D"/>
    <w:rsid w:val="00D1374B"/>
    <w:rsid w:val="00D30363"/>
    <w:rsid w:val="00D44C79"/>
    <w:rsid w:val="00D44EFC"/>
    <w:rsid w:val="00D725BD"/>
    <w:rsid w:val="00D84D49"/>
    <w:rsid w:val="00D91044"/>
    <w:rsid w:val="00DB3FFB"/>
    <w:rsid w:val="00DC66DC"/>
    <w:rsid w:val="00E10782"/>
    <w:rsid w:val="00E42CC1"/>
    <w:rsid w:val="00E51ED0"/>
    <w:rsid w:val="00E53849"/>
    <w:rsid w:val="00E65B74"/>
    <w:rsid w:val="00E666FA"/>
    <w:rsid w:val="00E75D2A"/>
    <w:rsid w:val="00E951E7"/>
    <w:rsid w:val="00EB44B0"/>
    <w:rsid w:val="00EB7A7B"/>
    <w:rsid w:val="00EC154C"/>
    <w:rsid w:val="00EF347E"/>
    <w:rsid w:val="00EF753C"/>
    <w:rsid w:val="00F01991"/>
    <w:rsid w:val="00F173AB"/>
    <w:rsid w:val="00F211AD"/>
    <w:rsid w:val="00F26712"/>
    <w:rsid w:val="00F33ADB"/>
    <w:rsid w:val="00F377B8"/>
    <w:rsid w:val="00F4075F"/>
    <w:rsid w:val="00F41D43"/>
    <w:rsid w:val="00F432C1"/>
    <w:rsid w:val="00F5721A"/>
    <w:rsid w:val="00F77C64"/>
    <w:rsid w:val="00F82E9F"/>
    <w:rsid w:val="00FD7077"/>
    <w:rsid w:val="00FE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501FF9"/>
  <w15:docId w15:val="{DC3FBE32-41D6-4179-9C46-5DBBC8CD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51ED0"/>
    <w:pPr>
      <w:tabs>
        <w:tab w:val="center" w:pos="4680"/>
        <w:tab w:val="right" w:pos="9360"/>
      </w:tabs>
    </w:pPr>
  </w:style>
  <w:style w:type="character" w:customStyle="1" w:styleId="HeaderChar">
    <w:name w:val="Header Char"/>
    <w:basedOn w:val="DefaultParagraphFont"/>
    <w:link w:val="Header"/>
    <w:uiPriority w:val="99"/>
    <w:rsid w:val="00E51ED0"/>
  </w:style>
  <w:style w:type="paragraph" w:styleId="Footer">
    <w:name w:val="footer"/>
    <w:basedOn w:val="Normal"/>
    <w:link w:val="FooterChar"/>
    <w:uiPriority w:val="99"/>
    <w:unhideWhenUsed/>
    <w:rsid w:val="00E51ED0"/>
    <w:pPr>
      <w:tabs>
        <w:tab w:val="center" w:pos="4680"/>
        <w:tab w:val="right" w:pos="9360"/>
      </w:tabs>
    </w:pPr>
  </w:style>
  <w:style w:type="character" w:customStyle="1" w:styleId="FooterChar">
    <w:name w:val="Footer Char"/>
    <w:basedOn w:val="DefaultParagraphFont"/>
    <w:link w:val="Footer"/>
    <w:uiPriority w:val="99"/>
    <w:rsid w:val="00E51ED0"/>
  </w:style>
  <w:style w:type="paragraph" w:styleId="ListParagraph">
    <w:name w:val="List Paragraph"/>
    <w:basedOn w:val="Normal"/>
    <w:uiPriority w:val="34"/>
    <w:qFormat/>
    <w:rsid w:val="00C55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05E8D652D2547B000A1E40CCCA77F" ma:contentTypeVersion="12" ma:contentTypeDescription="Create a new document." ma:contentTypeScope="" ma:versionID="b424eb16bc63cc0fe2034aa3a93161db">
  <xsd:schema xmlns:xsd="http://www.w3.org/2001/XMLSchema" xmlns:xs="http://www.w3.org/2001/XMLSchema" xmlns:p="http://schemas.microsoft.com/office/2006/metadata/properties" xmlns:ns3="33d03b00-e065-46d2-8534-58067cb0b399" xmlns:ns4="87ba35c6-e20e-479a-813c-2da16f6ce61e" targetNamespace="http://schemas.microsoft.com/office/2006/metadata/properties" ma:root="true" ma:fieldsID="2324d1776cfd4427122c72ec66142fc8" ns3:_="" ns4:_="">
    <xsd:import namespace="33d03b00-e065-46d2-8534-58067cb0b399"/>
    <xsd:import namespace="87ba35c6-e20e-479a-813c-2da16f6ce61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03b00-e065-46d2-8534-58067cb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a35c6-e20e-479a-813c-2da16f6ce6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E2A27-71DE-4436-999C-BB02A582B521}">
  <ds:schemaRefs>
    <ds:schemaRef ds:uri="http://schemas.microsoft.com/sharepoint/v3/contenttype/forms"/>
  </ds:schemaRefs>
</ds:datastoreItem>
</file>

<file path=customXml/itemProps2.xml><?xml version="1.0" encoding="utf-8"?>
<ds:datastoreItem xmlns:ds="http://schemas.openxmlformats.org/officeDocument/2006/customXml" ds:itemID="{95708829-A9FD-4495-A385-559E5C4B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03b00-e065-46d2-8534-58067cb0b399"/>
    <ds:schemaRef ds:uri="87ba35c6-e20e-479a-813c-2da16f6ce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CBCEA-171B-41F0-A53A-5B0068801420}">
  <ds:schemaRefs>
    <ds:schemaRef ds:uri="http://schemas.openxmlformats.org/officeDocument/2006/bibliography"/>
  </ds:schemaRefs>
</ds:datastoreItem>
</file>

<file path=customXml/itemProps4.xml><?xml version="1.0" encoding="utf-8"?>
<ds:datastoreItem xmlns:ds="http://schemas.openxmlformats.org/officeDocument/2006/customXml" ds:itemID="{38B9CC2C-DC2D-4546-BB20-A39DBC7C4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Brown</cp:lastModifiedBy>
  <cp:revision>78</cp:revision>
  <dcterms:created xsi:type="dcterms:W3CDTF">2021-07-28T13:27:00Z</dcterms:created>
  <dcterms:modified xsi:type="dcterms:W3CDTF">2021-08-06T18:57:00Z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0x0101009B405E8D652D2547B000A1E40CCCA77F</vt:lpwstr>
  </property>
</Properties>
</file>